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E0A6" w14:textId="7AFAD6DF" w:rsidR="00D724AE" w:rsidRPr="00E875B9" w:rsidRDefault="00D724AE" w:rsidP="00D724AE">
      <w:pPr>
        <w:autoSpaceDE w:val="0"/>
        <w:autoSpaceDN w:val="0"/>
        <w:adjustRightInd w:val="0"/>
        <w:jc w:val="center"/>
        <w:rPr>
          <w:rFonts w:ascii="Arial" w:eastAsiaTheme="minorHAnsi" w:hAnsi="Arial" w:cs="Arial"/>
          <w:b/>
          <w:bCs/>
          <w:sz w:val="32"/>
          <w:szCs w:val="32"/>
          <w:lang w:val="es-ES_tradnl" w:eastAsia="en-US"/>
        </w:rPr>
      </w:pPr>
      <w:r w:rsidRPr="00E875B9">
        <w:rPr>
          <w:rFonts w:ascii="Arial" w:eastAsiaTheme="minorHAnsi" w:hAnsi="Arial" w:cs="Arial"/>
          <w:b/>
          <w:bCs/>
          <w:sz w:val="32"/>
          <w:szCs w:val="32"/>
          <w:lang w:val="es-ES_tradnl" w:eastAsia="en-US"/>
        </w:rPr>
        <w:t>LECCIONES DE DISCIPULADO MIS</w:t>
      </w:r>
    </w:p>
    <w:p w14:paraId="04122087" w14:textId="467683BB" w:rsidR="00E875B9" w:rsidRDefault="00E875B9" w:rsidP="00D724AE">
      <w:pPr>
        <w:autoSpaceDE w:val="0"/>
        <w:autoSpaceDN w:val="0"/>
        <w:adjustRightInd w:val="0"/>
        <w:jc w:val="center"/>
        <w:rPr>
          <w:rFonts w:ascii="Arial" w:eastAsiaTheme="minorHAnsi" w:hAnsi="Arial" w:cs="Arial"/>
          <w:b/>
          <w:bCs/>
          <w:lang w:val="es-ES_tradnl" w:eastAsia="en-US"/>
        </w:rPr>
      </w:pPr>
    </w:p>
    <w:p w14:paraId="2E87CF00" w14:textId="77777777" w:rsidR="00E875B9" w:rsidRDefault="00E875B9" w:rsidP="00E875B9">
      <w:pPr>
        <w:jc w:val="center"/>
        <w:rPr>
          <w:rFonts w:ascii="Arial" w:hAnsi="Arial" w:cs="Arial"/>
          <w:b/>
          <w:bCs/>
          <w:color w:val="000000"/>
        </w:rPr>
      </w:pPr>
      <w:r>
        <w:rPr>
          <w:rFonts w:ascii="Arial" w:hAnsi="Arial" w:cs="Arial"/>
          <w:b/>
          <w:bCs/>
          <w:color w:val="000000"/>
        </w:rPr>
        <w:sym w:font="Symbol" w:char="F0E3"/>
      </w:r>
      <w:r>
        <w:rPr>
          <w:rFonts w:ascii="Arial" w:hAnsi="Arial" w:cs="Arial"/>
          <w:b/>
          <w:bCs/>
          <w:color w:val="000000"/>
        </w:rPr>
        <w:t xml:space="preserve"> The Most Important Story Publications</w:t>
      </w:r>
    </w:p>
    <w:p w14:paraId="4BA8689C" w14:textId="77777777" w:rsidR="00E875B9" w:rsidRPr="00D724AE" w:rsidRDefault="00E875B9" w:rsidP="00D724AE">
      <w:pPr>
        <w:autoSpaceDE w:val="0"/>
        <w:autoSpaceDN w:val="0"/>
        <w:adjustRightInd w:val="0"/>
        <w:jc w:val="center"/>
        <w:rPr>
          <w:rFonts w:ascii="Arial" w:eastAsiaTheme="minorHAnsi" w:hAnsi="Arial" w:cs="Arial"/>
          <w:b/>
          <w:bCs/>
          <w:lang w:val="es-ES_tradnl" w:eastAsia="en-US"/>
        </w:rPr>
      </w:pPr>
    </w:p>
    <w:p w14:paraId="24A405C4"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437DF24A" w14:textId="2D4396BA"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Introducción</w:t>
      </w:r>
    </w:p>
    <w:p w14:paraId="51C4E2AA"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09386F2D" w14:textId="42EA5FB1"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El objetivo de las Fiestas Infantiles de Evangelización no solo es alcanzar a niños y a sus familias y llevarlas a Cristo sino establecer discípulos de Cristo en células, llevándol</w:t>
      </w:r>
      <w:r>
        <w:rPr>
          <w:rFonts w:ascii="Arial" w:eastAsiaTheme="minorHAnsi" w:hAnsi="Arial" w:cs="Arial"/>
          <w:lang w:val="es-ES_tradnl" w:eastAsia="en-US"/>
        </w:rPr>
        <w:t>as</w:t>
      </w:r>
      <w:r w:rsidRPr="00D724AE">
        <w:rPr>
          <w:rFonts w:ascii="Arial" w:eastAsiaTheme="minorHAnsi" w:hAnsi="Arial" w:cs="Arial"/>
          <w:lang w:val="es-ES_tradnl" w:eastAsia="en-US"/>
        </w:rPr>
        <w:t xml:space="preserve"> a establecer una nueva Iglesia. Sin embargo, inmediatamente después de la Fiesta de Evangelización, es muy importante discipular a los niños que hicieron el compromiso por Cristo.</w:t>
      </w:r>
    </w:p>
    <w:p w14:paraId="550DB589"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09FA3EB6" w14:textId="651A3F8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Esto ha sido fundamental en Vietnam donde la Iglesia ha estado haciendo esto por 25 años. Su exitoso patrón es </w:t>
      </w:r>
      <w:proofErr w:type="gramStart"/>
      <w:r w:rsidRPr="00D724AE">
        <w:rPr>
          <w:rFonts w:ascii="Arial" w:eastAsiaTheme="minorHAnsi" w:hAnsi="Arial" w:cs="Arial"/>
          <w:lang w:val="es-ES_tradnl" w:eastAsia="en-US"/>
        </w:rPr>
        <w:t>nuestro modelo a seguir</w:t>
      </w:r>
      <w:proofErr w:type="gramEnd"/>
      <w:r w:rsidRPr="00D724AE">
        <w:rPr>
          <w:rFonts w:ascii="Arial" w:eastAsiaTheme="minorHAnsi" w:hAnsi="Arial" w:cs="Arial"/>
          <w:lang w:val="es-ES_tradnl" w:eastAsia="en-US"/>
        </w:rPr>
        <w:t>. Lo que ellos han aprendido es que se debe hacer un seguimiento posterior a la Fiesta de Evangelización tan pronto como sea posible</w:t>
      </w:r>
      <w:r w:rsidR="002625FB">
        <w:rPr>
          <w:rFonts w:ascii="Arial" w:eastAsiaTheme="minorHAnsi" w:hAnsi="Arial" w:cs="Arial"/>
          <w:lang w:val="es-ES_tradnl" w:eastAsia="en-US"/>
        </w:rPr>
        <w:t>. S</w:t>
      </w:r>
      <w:r w:rsidRPr="00D724AE">
        <w:rPr>
          <w:rFonts w:ascii="Arial" w:eastAsiaTheme="minorHAnsi" w:hAnsi="Arial" w:cs="Arial"/>
          <w:lang w:val="es-ES_tradnl" w:eastAsia="en-US"/>
        </w:rPr>
        <w:t>ugieren que, de ser posible, sea una semana después.</w:t>
      </w:r>
    </w:p>
    <w:p w14:paraId="60447BD8"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3E50025B" w14:textId="041E3E6C"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Ellos comienzan con una serie de 4 lecciones, cubriendo una lección por semana. Esto no limita la extensión del discipulado en lo absoluto, pero es un gran comienzo. La meta es que una iglesia local se encargue después de las cuatro lecciones e incorporar a los niños y sus familias en programas locales de discipulado.</w:t>
      </w:r>
    </w:p>
    <w:p w14:paraId="1E7744B0"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6092CF6E" w14:textId="23B0BA9C"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Al igual que en la Fiesta de </w:t>
      </w:r>
      <w:r w:rsidR="002625FB">
        <w:rPr>
          <w:rFonts w:ascii="Arial" w:eastAsiaTheme="minorHAnsi" w:hAnsi="Arial" w:cs="Arial"/>
          <w:lang w:val="es-ES_tradnl" w:eastAsia="en-US"/>
        </w:rPr>
        <w:t>E</w:t>
      </w:r>
      <w:r w:rsidRPr="00D724AE">
        <w:rPr>
          <w:rFonts w:ascii="Arial" w:eastAsiaTheme="minorHAnsi" w:hAnsi="Arial" w:cs="Arial"/>
          <w:lang w:val="es-ES_tradnl" w:eastAsia="en-US"/>
        </w:rPr>
        <w:t>vangelización, es muy importante continuar esa conexión con los niños con pasar tiempos divertidos juntos. Canciones con coreografías y lecciones divertidas realmente contribuyen a poder atraer a los niños.</w:t>
      </w:r>
    </w:p>
    <w:p w14:paraId="7B2C9157"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77D0A366" w14:textId="3EC56574"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En Vietnam, se dieron cuenta del increíble porcentaje de niños que asistían a las lecciones de discipulado después de haber ido a la Fiesta de Evangelización. Sin duda la cultura contribuye a ello y en áreas donde esto parece ser poco, les resulta aun m</w:t>
      </w:r>
      <w:r w:rsidR="00293469">
        <w:rPr>
          <w:rFonts w:ascii="Arial" w:eastAsiaTheme="minorHAnsi" w:hAnsi="Arial" w:cs="Arial"/>
          <w:lang w:val="es-ES_tradnl" w:eastAsia="en-US"/>
        </w:rPr>
        <w:t>á</w:t>
      </w:r>
      <w:r w:rsidRPr="00D724AE">
        <w:rPr>
          <w:rFonts w:ascii="Arial" w:eastAsiaTheme="minorHAnsi" w:hAnsi="Arial" w:cs="Arial"/>
          <w:lang w:val="es-ES_tradnl" w:eastAsia="en-US"/>
        </w:rPr>
        <w:t>s atractivo a ellos.</w:t>
      </w:r>
    </w:p>
    <w:p w14:paraId="1A19765E"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5DDEC6CB" w14:textId="0E231F8B"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Muy a menudo</w:t>
      </w:r>
      <w:r w:rsidR="00293469">
        <w:rPr>
          <w:rFonts w:ascii="Arial" w:eastAsiaTheme="minorHAnsi" w:hAnsi="Arial" w:cs="Arial"/>
          <w:lang w:val="es-ES_tradnl" w:eastAsia="en-US"/>
        </w:rPr>
        <w:t xml:space="preserve"> hay</w:t>
      </w:r>
      <w:r w:rsidRPr="00D724AE">
        <w:rPr>
          <w:rFonts w:ascii="Arial" w:eastAsiaTheme="minorHAnsi" w:hAnsi="Arial" w:cs="Arial"/>
          <w:lang w:val="es-ES_tradnl" w:eastAsia="en-US"/>
        </w:rPr>
        <w:t xml:space="preserve"> niños nuevos</w:t>
      </w:r>
      <w:r w:rsidR="00293469">
        <w:rPr>
          <w:rFonts w:ascii="Arial" w:eastAsiaTheme="minorHAnsi" w:hAnsi="Arial" w:cs="Arial"/>
          <w:lang w:val="es-ES_tradnl" w:eastAsia="en-US"/>
        </w:rPr>
        <w:t xml:space="preserve"> que</w:t>
      </w:r>
      <w:r w:rsidRPr="00D724AE">
        <w:rPr>
          <w:rFonts w:ascii="Arial" w:eastAsiaTheme="minorHAnsi" w:hAnsi="Arial" w:cs="Arial"/>
          <w:lang w:val="es-ES_tradnl" w:eastAsia="en-US"/>
        </w:rPr>
        <w:t xml:space="preserve"> querrán asistir a las Lecciones de Discipulado ya que han escuchado a otros niños mencionar que se la pasaron muy bien allí. Es importante dar la bienvenida a estos niños ya que muchos de ellos puede que jamás hayan oído del Evangelio y esto representa una oportunidad de compartirles de Cristo. De igual manera, los niños que asistieron a la Fiesta de Evangelización, pero no hicieron la oración para recibir a Cristo puede que también asistan. </w:t>
      </w:r>
    </w:p>
    <w:p w14:paraId="467D40FF"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4E335C04" w14:textId="1D20B851"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Asegúrese de recibir a todos, incluyendo a los adultos, que a menudo querrán estar allí vigilando a sus hijos por curiosidad o preocupación. Dependiendo del numero de niños, adultos y voluntarios </w:t>
      </w:r>
      <w:proofErr w:type="gramStart"/>
      <w:r w:rsidRPr="00D724AE">
        <w:rPr>
          <w:rFonts w:ascii="Arial" w:eastAsiaTheme="minorHAnsi" w:hAnsi="Arial" w:cs="Arial"/>
          <w:lang w:val="es-ES_tradnl" w:eastAsia="en-US"/>
        </w:rPr>
        <w:t>Cristianos</w:t>
      </w:r>
      <w:proofErr w:type="gramEnd"/>
      <w:r w:rsidRPr="00D724AE">
        <w:rPr>
          <w:rFonts w:ascii="Arial" w:eastAsiaTheme="minorHAnsi" w:hAnsi="Arial" w:cs="Arial"/>
          <w:lang w:val="es-ES_tradnl" w:eastAsia="en-US"/>
        </w:rPr>
        <w:t>, hagan un esfuerzo en conocer a todos los recién llegados. Frecuentemente, habrá niños que estén orando para recibir a Cristo mientras otros niños están cursando la lección.</w:t>
      </w:r>
    </w:p>
    <w:p w14:paraId="235DD614"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61EA81D3" w14:textId="798F3540"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lastRenderedPageBreak/>
        <w:t>Algo que se puede hacer es separar a estos niños y darles el MIS. Y así podrían reunirse con el grupo después.</w:t>
      </w:r>
    </w:p>
    <w:p w14:paraId="7C835D35"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569BA720" w14:textId="021E1015"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Es un ambiente muy dinámico así que asegúrese de orar mucho y estar listo para adaptarse a la situación conforme vaya siendo necesario semana tras semana.</w:t>
      </w:r>
    </w:p>
    <w:p w14:paraId="2C674D9E"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12197BD2" w14:textId="605F0F23"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A los niños siempre les agradan los premios</w:t>
      </w:r>
      <w:r w:rsidR="00293469">
        <w:rPr>
          <w:rFonts w:ascii="Arial" w:eastAsiaTheme="minorHAnsi" w:hAnsi="Arial" w:cs="Arial"/>
          <w:lang w:val="es-ES_tradnl" w:eastAsia="en-US"/>
        </w:rPr>
        <w:t>,</w:t>
      </w:r>
      <w:r w:rsidRPr="00D724AE">
        <w:rPr>
          <w:rFonts w:ascii="Arial" w:eastAsiaTheme="minorHAnsi" w:hAnsi="Arial" w:cs="Arial"/>
          <w:lang w:val="es-ES_tradnl" w:eastAsia="en-US"/>
        </w:rPr>
        <w:t xml:space="preserve"> claro </w:t>
      </w:r>
      <w:r w:rsidR="00293469">
        <w:rPr>
          <w:rFonts w:ascii="Arial" w:eastAsiaTheme="minorHAnsi" w:hAnsi="Arial" w:cs="Arial"/>
          <w:lang w:val="es-ES_tradnl" w:eastAsia="en-US"/>
        </w:rPr>
        <w:t>que</w:t>
      </w:r>
      <w:r w:rsidRPr="00D724AE">
        <w:rPr>
          <w:rFonts w:ascii="Arial" w:eastAsiaTheme="minorHAnsi" w:hAnsi="Arial" w:cs="Arial"/>
          <w:lang w:val="es-ES_tradnl" w:eastAsia="en-US"/>
        </w:rPr>
        <w:t xml:space="preserve"> esto solo será posible si los recursos lo permiten y si la situación local también lo favorece.</w:t>
      </w:r>
    </w:p>
    <w:p w14:paraId="39D4A69B" w14:textId="2E084993" w:rsidR="00045A7B" w:rsidRDefault="00045A7B" w:rsidP="00D724AE">
      <w:pPr>
        <w:autoSpaceDE w:val="0"/>
        <w:autoSpaceDN w:val="0"/>
        <w:adjustRightInd w:val="0"/>
        <w:jc w:val="both"/>
        <w:rPr>
          <w:rFonts w:ascii="Arial" w:eastAsiaTheme="minorHAnsi" w:hAnsi="Arial" w:cs="Arial"/>
          <w:lang w:val="es-ES_tradnl" w:eastAsia="en-US"/>
        </w:rPr>
      </w:pPr>
    </w:p>
    <w:p w14:paraId="0EFB47E6" w14:textId="5901FE92" w:rsidR="00045A7B" w:rsidRDefault="00045A7B" w:rsidP="00D724AE">
      <w:pPr>
        <w:autoSpaceDE w:val="0"/>
        <w:autoSpaceDN w:val="0"/>
        <w:adjustRightInd w:val="0"/>
        <w:jc w:val="both"/>
        <w:rPr>
          <w:rFonts w:ascii="Arial" w:eastAsiaTheme="minorHAnsi" w:hAnsi="Arial" w:cs="Arial"/>
          <w:lang w:val="es-ES_tradnl" w:eastAsia="en-US"/>
        </w:rPr>
      </w:pPr>
    </w:p>
    <w:p w14:paraId="3C9013D6" w14:textId="7E55C8B0" w:rsidR="00045A7B" w:rsidRDefault="00045A7B" w:rsidP="00D724AE">
      <w:pPr>
        <w:autoSpaceDE w:val="0"/>
        <w:autoSpaceDN w:val="0"/>
        <w:adjustRightInd w:val="0"/>
        <w:jc w:val="both"/>
        <w:rPr>
          <w:rFonts w:ascii="Arial" w:eastAsiaTheme="minorHAnsi" w:hAnsi="Arial" w:cs="Arial"/>
          <w:lang w:val="es-ES_tradnl" w:eastAsia="en-US"/>
        </w:rPr>
      </w:pPr>
    </w:p>
    <w:p w14:paraId="3C0100DF" w14:textId="0D8B4B73" w:rsidR="00045A7B" w:rsidRDefault="00045A7B" w:rsidP="00D724AE">
      <w:pPr>
        <w:autoSpaceDE w:val="0"/>
        <w:autoSpaceDN w:val="0"/>
        <w:adjustRightInd w:val="0"/>
        <w:jc w:val="both"/>
        <w:rPr>
          <w:rFonts w:ascii="Arial" w:eastAsiaTheme="minorHAnsi" w:hAnsi="Arial" w:cs="Arial"/>
          <w:lang w:val="es-ES_tradnl" w:eastAsia="en-US"/>
        </w:rPr>
      </w:pPr>
    </w:p>
    <w:p w14:paraId="33DA257D" w14:textId="52DCF46A" w:rsidR="00045A7B" w:rsidRDefault="00045A7B" w:rsidP="00D724AE">
      <w:pPr>
        <w:autoSpaceDE w:val="0"/>
        <w:autoSpaceDN w:val="0"/>
        <w:adjustRightInd w:val="0"/>
        <w:jc w:val="both"/>
        <w:rPr>
          <w:rFonts w:ascii="Arial" w:eastAsiaTheme="minorHAnsi" w:hAnsi="Arial" w:cs="Arial"/>
          <w:lang w:val="es-ES_tradnl" w:eastAsia="en-US"/>
        </w:rPr>
      </w:pPr>
    </w:p>
    <w:p w14:paraId="019975B5" w14:textId="77454325" w:rsidR="00045A7B" w:rsidRDefault="00045A7B" w:rsidP="00D724AE">
      <w:pPr>
        <w:autoSpaceDE w:val="0"/>
        <w:autoSpaceDN w:val="0"/>
        <w:adjustRightInd w:val="0"/>
        <w:jc w:val="both"/>
        <w:rPr>
          <w:rFonts w:ascii="Arial" w:eastAsiaTheme="minorHAnsi" w:hAnsi="Arial" w:cs="Arial"/>
          <w:lang w:val="es-ES_tradnl" w:eastAsia="en-US"/>
        </w:rPr>
      </w:pPr>
    </w:p>
    <w:p w14:paraId="372DCA98" w14:textId="72C1FAAA" w:rsidR="00045A7B" w:rsidRDefault="00045A7B" w:rsidP="00D724AE">
      <w:pPr>
        <w:autoSpaceDE w:val="0"/>
        <w:autoSpaceDN w:val="0"/>
        <w:adjustRightInd w:val="0"/>
        <w:jc w:val="both"/>
        <w:rPr>
          <w:rFonts w:ascii="Arial" w:eastAsiaTheme="minorHAnsi" w:hAnsi="Arial" w:cs="Arial"/>
          <w:lang w:val="es-ES_tradnl" w:eastAsia="en-US"/>
        </w:rPr>
      </w:pPr>
    </w:p>
    <w:p w14:paraId="16BA369C" w14:textId="00CDB30D" w:rsidR="00045A7B" w:rsidRDefault="00045A7B" w:rsidP="00D724AE">
      <w:pPr>
        <w:autoSpaceDE w:val="0"/>
        <w:autoSpaceDN w:val="0"/>
        <w:adjustRightInd w:val="0"/>
        <w:jc w:val="both"/>
        <w:rPr>
          <w:rFonts w:ascii="Arial" w:eastAsiaTheme="minorHAnsi" w:hAnsi="Arial" w:cs="Arial"/>
          <w:lang w:val="es-ES_tradnl" w:eastAsia="en-US"/>
        </w:rPr>
      </w:pPr>
    </w:p>
    <w:p w14:paraId="6E5AABEC" w14:textId="27827167" w:rsidR="00045A7B" w:rsidRDefault="00045A7B" w:rsidP="00D724AE">
      <w:pPr>
        <w:autoSpaceDE w:val="0"/>
        <w:autoSpaceDN w:val="0"/>
        <w:adjustRightInd w:val="0"/>
        <w:jc w:val="both"/>
        <w:rPr>
          <w:rFonts w:ascii="Arial" w:eastAsiaTheme="minorHAnsi" w:hAnsi="Arial" w:cs="Arial"/>
          <w:lang w:val="es-ES_tradnl" w:eastAsia="en-US"/>
        </w:rPr>
      </w:pPr>
    </w:p>
    <w:p w14:paraId="52453463" w14:textId="43F7AE1B" w:rsidR="00045A7B" w:rsidRDefault="00045A7B" w:rsidP="00D724AE">
      <w:pPr>
        <w:autoSpaceDE w:val="0"/>
        <w:autoSpaceDN w:val="0"/>
        <w:adjustRightInd w:val="0"/>
        <w:jc w:val="both"/>
        <w:rPr>
          <w:rFonts w:ascii="Arial" w:eastAsiaTheme="minorHAnsi" w:hAnsi="Arial" w:cs="Arial"/>
          <w:lang w:val="es-ES_tradnl" w:eastAsia="en-US"/>
        </w:rPr>
      </w:pPr>
    </w:p>
    <w:p w14:paraId="0FDF0A1E" w14:textId="7A93DF3C" w:rsidR="00045A7B" w:rsidRDefault="00045A7B" w:rsidP="00D724AE">
      <w:pPr>
        <w:autoSpaceDE w:val="0"/>
        <w:autoSpaceDN w:val="0"/>
        <w:adjustRightInd w:val="0"/>
        <w:jc w:val="both"/>
        <w:rPr>
          <w:rFonts w:ascii="Arial" w:eastAsiaTheme="minorHAnsi" w:hAnsi="Arial" w:cs="Arial"/>
          <w:lang w:val="es-ES_tradnl" w:eastAsia="en-US"/>
        </w:rPr>
      </w:pPr>
    </w:p>
    <w:p w14:paraId="15E805CC" w14:textId="01332679" w:rsidR="00045A7B" w:rsidRDefault="00045A7B" w:rsidP="00D724AE">
      <w:pPr>
        <w:autoSpaceDE w:val="0"/>
        <w:autoSpaceDN w:val="0"/>
        <w:adjustRightInd w:val="0"/>
        <w:jc w:val="both"/>
        <w:rPr>
          <w:rFonts w:ascii="Arial" w:eastAsiaTheme="minorHAnsi" w:hAnsi="Arial" w:cs="Arial"/>
          <w:lang w:val="es-ES_tradnl" w:eastAsia="en-US"/>
        </w:rPr>
      </w:pPr>
    </w:p>
    <w:p w14:paraId="2257AEC0" w14:textId="18D7B779" w:rsidR="00045A7B" w:rsidRDefault="00045A7B" w:rsidP="00D724AE">
      <w:pPr>
        <w:autoSpaceDE w:val="0"/>
        <w:autoSpaceDN w:val="0"/>
        <w:adjustRightInd w:val="0"/>
        <w:jc w:val="both"/>
        <w:rPr>
          <w:rFonts w:ascii="Arial" w:eastAsiaTheme="minorHAnsi" w:hAnsi="Arial" w:cs="Arial"/>
          <w:lang w:val="es-ES_tradnl" w:eastAsia="en-US"/>
        </w:rPr>
      </w:pPr>
    </w:p>
    <w:p w14:paraId="26A65305" w14:textId="55CBAF89" w:rsidR="00045A7B" w:rsidRDefault="00045A7B" w:rsidP="00D724AE">
      <w:pPr>
        <w:autoSpaceDE w:val="0"/>
        <w:autoSpaceDN w:val="0"/>
        <w:adjustRightInd w:val="0"/>
        <w:jc w:val="both"/>
        <w:rPr>
          <w:rFonts w:ascii="Arial" w:eastAsiaTheme="minorHAnsi" w:hAnsi="Arial" w:cs="Arial"/>
          <w:lang w:val="es-ES_tradnl" w:eastAsia="en-US"/>
        </w:rPr>
      </w:pPr>
    </w:p>
    <w:p w14:paraId="0219EC42" w14:textId="378954BA" w:rsidR="00045A7B" w:rsidRDefault="00045A7B" w:rsidP="00D724AE">
      <w:pPr>
        <w:autoSpaceDE w:val="0"/>
        <w:autoSpaceDN w:val="0"/>
        <w:adjustRightInd w:val="0"/>
        <w:jc w:val="both"/>
        <w:rPr>
          <w:rFonts w:ascii="Arial" w:eastAsiaTheme="minorHAnsi" w:hAnsi="Arial" w:cs="Arial"/>
          <w:lang w:val="es-ES_tradnl" w:eastAsia="en-US"/>
        </w:rPr>
      </w:pPr>
    </w:p>
    <w:p w14:paraId="2A84389E" w14:textId="2D7CD619" w:rsidR="00045A7B" w:rsidRDefault="00045A7B" w:rsidP="00D724AE">
      <w:pPr>
        <w:autoSpaceDE w:val="0"/>
        <w:autoSpaceDN w:val="0"/>
        <w:adjustRightInd w:val="0"/>
        <w:jc w:val="both"/>
        <w:rPr>
          <w:rFonts w:ascii="Arial" w:eastAsiaTheme="minorHAnsi" w:hAnsi="Arial" w:cs="Arial"/>
          <w:lang w:val="es-ES_tradnl" w:eastAsia="en-US"/>
        </w:rPr>
      </w:pPr>
    </w:p>
    <w:p w14:paraId="292E489D" w14:textId="6FA4661B" w:rsidR="00045A7B" w:rsidRDefault="00045A7B" w:rsidP="00D724AE">
      <w:pPr>
        <w:autoSpaceDE w:val="0"/>
        <w:autoSpaceDN w:val="0"/>
        <w:adjustRightInd w:val="0"/>
        <w:jc w:val="both"/>
        <w:rPr>
          <w:rFonts w:ascii="Arial" w:eastAsiaTheme="minorHAnsi" w:hAnsi="Arial" w:cs="Arial"/>
          <w:lang w:val="es-ES_tradnl" w:eastAsia="en-US"/>
        </w:rPr>
      </w:pPr>
    </w:p>
    <w:p w14:paraId="10EE070F" w14:textId="169177A2" w:rsidR="00045A7B" w:rsidRDefault="00045A7B" w:rsidP="00D724AE">
      <w:pPr>
        <w:autoSpaceDE w:val="0"/>
        <w:autoSpaceDN w:val="0"/>
        <w:adjustRightInd w:val="0"/>
        <w:jc w:val="both"/>
        <w:rPr>
          <w:rFonts w:ascii="Arial" w:eastAsiaTheme="minorHAnsi" w:hAnsi="Arial" w:cs="Arial"/>
          <w:lang w:val="es-ES_tradnl" w:eastAsia="en-US"/>
        </w:rPr>
      </w:pPr>
    </w:p>
    <w:p w14:paraId="65A749A2" w14:textId="5DC0A623" w:rsidR="00045A7B" w:rsidRDefault="00045A7B" w:rsidP="00D724AE">
      <w:pPr>
        <w:autoSpaceDE w:val="0"/>
        <w:autoSpaceDN w:val="0"/>
        <w:adjustRightInd w:val="0"/>
        <w:jc w:val="both"/>
        <w:rPr>
          <w:rFonts w:ascii="Arial" w:eastAsiaTheme="minorHAnsi" w:hAnsi="Arial" w:cs="Arial"/>
          <w:lang w:val="es-ES_tradnl" w:eastAsia="en-US"/>
        </w:rPr>
      </w:pPr>
    </w:p>
    <w:p w14:paraId="42B28832" w14:textId="561FCD30" w:rsidR="00045A7B" w:rsidRDefault="00045A7B" w:rsidP="00D724AE">
      <w:pPr>
        <w:autoSpaceDE w:val="0"/>
        <w:autoSpaceDN w:val="0"/>
        <w:adjustRightInd w:val="0"/>
        <w:jc w:val="both"/>
        <w:rPr>
          <w:rFonts w:ascii="Arial" w:eastAsiaTheme="minorHAnsi" w:hAnsi="Arial" w:cs="Arial"/>
          <w:lang w:val="es-ES_tradnl" w:eastAsia="en-US"/>
        </w:rPr>
      </w:pPr>
    </w:p>
    <w:p w14:paraId="1D0FA147" w14:textId="7BAAD76A" w:rsidR="00045A7B" w:rsidRDefault="00045A7B" w:rsidP="00D724AE">
      <w:pPr>
        <w:autoSpaceDE w:val="0"/>
        <w:autoSpaceDN w:val="0"/>
        <w:adjustRightInd w:val="0"/>
        <w:jc w:val="both"/>
        <w:rPr>
          <w:rFonts w:ascii="Arial" w:eastAsiaTheme="minorHAnsi" w:hAnsi="Arial" w:cs="Arial"/>
          <w:lang w:val="es-ES_tradnl" w:eastAsia="en-US"/>
        </w:rPr>
      </w:pPr>
    </w:p>
    <w:p w14:paraId="6416E74E" w14:textId="5DB48775" w:rsidR="00045A7B" w:rsidRDefault="00045A7B" w:rsidP="00D724AE">
      <w:pPr>
        <w:autoSpaceDE w:val="0"/>
        <w:autoSpaceDN w:val="0"/>
        <w:adjustRightInd w:val="0"/>
        <w:jc w:val="both"/>
        <w:rPr>
          <w:rFonts w:ascii="Arial" w:eastAsiaTheme="minorHAnsi" w:hAnsi="Arial" w:cs="Arial"/>
          <w:lang w:val="es-ES_tradnl" w:eastAsia="en-US"/>
        </w:rPr>
      </w:pPr>
    </w:p>
    <w:p w14:paraId="71BD7176" w14:textId="0BB6B388" w:rsidR="00045A7B" w:rsidRDefault="00045A7B" w:rsidP="00D724AE">
      <w:pPr>
        <w:autoSpaceDE w:val="0"/>
        <w:autoSpaceDN w:val="0"/>
        <w:adjustRightInd w:val="0"/>
        <w:jc w:val="both"/>
        <w:rPr>
          <w:rFonts w:ascii="Arial" w:eastAsiaTheme="minorHAnsi" w:hAnsi="Arial" w:cs="Arial"/>
          <w:lang w:val="es-ES_tradnl" w:eastAsia="en-US"/>
        </w:rPr>
      </w:pPr>
    </w:p>
    <w:p w14:paraId="7B121F07" w14:textId="013D3959" w:rsidR="00045A7B" w:rsidRDefault="00045A7B" w:rsidP="00D724AE">
      <w:pPr>
        <w:autoSpaceDE w:val="0"/>
        <w:autoSpaceDN w:val="0"/>
        <w:adjustRightInd w:val="0"/>
        <w:jc w:val="both"/>
        <w:rPr>
          <w:rFonts w:ascii="Arial" w:eastAsiaTheme="minorHAnsi" w:hAnsi="Arial" w:cs="Arial"/>
          <w:lang w:val="es-ES_tradnl" w:eastAsia="en-US"/>
        </w:rPr>
      </w:pPr>
    </w:p>
    <w:p w14:paraId="24CDAABB" w14:textId="011B7F89" w:rsidR="00045A7B" w:rsidRDefault="00045A7B" w:rsidP="00D724AE">
      <w:pPr>
        <w:autoSpaceDE w:val="0"/>
        <w:autoSpaceDN w:val="0"/>
        <w:adjustRightInd w:val="0"/>
        <w:jc w:val="both"/>
        <w:rPr>
          <w:rFonts w:ascii="Arial" w:eastAsiaTheme="minorHAnsi" w:hAnsi="Arial" w:cs="Arial"/>
          <w:lang w:val="es-ES_tradnl" w:eastAsia="en-US"/>
        </w:rPr>
      </w:pPr>
    </w:p>
    <w:p w14:paraId="16F86135" w14:textId="51B5F373" w:rsidR="00045A7B" w:rsidRDefault="00045A7B" w:rsidP="00D724AE">
      <w:pPr>
        <w:autoSpaceDE w:val="0"/>
        <w:autoSpaceDN w:val="0"/>
        <w:adjustRightInd w:val="0"/>
        <w:jc w:val="both"/>
        <w:rPr>
          <w:rFonts w:ascii="Arial" w:eastAsiaTheme="minorHAnsi" w:hAnsi="Arial" w:cs="Arial"/>
          <w:lang w:val="es-ES_tradnl" w:eastAsia="en-US"/>
        </w:rPr>
      </w:pPr>
    </w:p>
    <w:p w14:paraId="4C497185" w14:textId="3894E6FD" w:rsidR="00045A7B" w:rsidRDefault="00045A7B" w:rsidP="00D724AE">
      <w:pPr>
        <w:autoSpaceDE w:val="0"/>
        <w:autoSpaceDN w:val="0"/>
        <w:adjustRightInd w:val="0"/>
        <w:jc w:val="both"/>
        <w:rPr>
          <w:rFonts w:ascii="Arial" w:eastAsiaTheme="minorHAnsi" w:hAnsi="Arial" w:cs="Arial"/>
          <w:lang w:val="es-ES_tradnl" w:eastAsia="en-US"/>
        </w:rPr>
      </w:pPr>
    </w:p>
    <w:p w14:paraId="436E526C" w14:textId="7A5CE341" w:rsidR="00045A7B" w:rsidRDefault="00045A7B" w:rsidP="00D724AE">
      <w:pPr>
        <w:autoSpaceDE w:val="0"/>
        <w:autoSpaceDN w:val="0"/>
        <w:adjustRightInd w:val="0"/>
        <w:jc w:val="both"/>
        <w:rPr>
          <w:rFonts w:ascii="Arial" w:eastAsiaTheme="minorHAnsi" w:hAnsi="Arial" w:cs="Arial"/>
          <w:lang w:val="es-ES_tradnl" w:eastAsia="en-US"/>
        </w:rPr>
      </w:pPr>
    </w:p>
    <w:p w14:paraId="588735A3" w14:textId="5621A653" w:rsidR="00045A7B" w:rsidRDefault="00045A7B" w:rsidP="00D724AE">
      <w:pPr>
        <w:autoSpaceDE w:val="0"/>
        <w:autoSpaceDN w:val="0"/>
        <w:adjustRightInd w:val="0"/>
        <w:jc w:val="both"/>
        <w:rPr>
          <w:rFonts w:ascii="Arial" w:eastAsiaTheme="minorHAnsi" w:hAnsi="Arial" w:cs="Arial"/>
          <w:lang w:val="es-ES_tradnl" w:eastAsia="en-US"/>
        </w:rPr>
      </w:pPr>
    </w:p>
    <w:p w14:paraId="63F69E82" w14:textId="072BD1B3" w:rsidR="00045A7B" w:rsidRDefault="00045A7B" w:rsidP="00D724AE">
      <w:pPr>
        <w:autoSpaceDE w:val="0"/>
        <w:autoSpaceDN w:val="0"/>
        <w:adjustRightInd w:val="0"/>
        <w:jc w:val="both"/>
        <w:rPr>
          <w:rFonts w:ascii="Arial" w:eastAsiaTheme="minorHAnsi" w:hAnsi="Arial" w:cs="Arial"/>
          <w:lang w:val="es-ES_tradnl" w:eastAsia="en-US"/>
        </w:rPr>
      </w:pPr>
    </w:p>
    <w:p w14:paraId="371865CB" w14:textId="3E05E534" w:rsidR="00045A7B" w:rsidRDefault="00045A7B" w:rsidP="00D724AE">
      <w:pPr>
        <w:autoSpaceDE w:val="0"/>
        <w:autoSpaceDN w:val="0"/>
        <w:adjustRightInd w:val="0"/>
        <w:jc w:val="both"/>
        <w:rPr>
          <w:rFonts w:ascii="Arial" w:eastAsiaTheme="minorHAnsi" w:hAnsi="Arial" w:cs="Arial"/>
          <w:lang w:val="es-ES_tradnl" w:eastAsia="en-US"/>
        </w:rPr>
      </w:pPr>
    </w:p>
    <w:p w14:paraId="0336C82C" w14:textId="67A9F003" w:rsidR="00045A7B" w:rsidRDefault="00045A7B" w:rsidP="00D724AE">
      <w:pPr>
        <w:autoSpaceDE w:val="0"/>
        <w:autoSpaceDN w:val="0"/>
        <w:adjustRightInd w:val="0"/>
        <w:jc w:val="both"/>
        <w:rPr>
          <w:rFonts w:ascii="Arial" w:eastAsiaTheme="minorHAnsi" w:hAnsi="Arial" w:cs="Arial"/>
          <w:lang w:val="es-ES_tradnl" w:eastAsia="en-US"/>
        </w:rPr>
      </w:pPr>
    </w:p>
    <w:p w14:paraId="7D698D7D" w14:textId="5565E28E" w:rsidR="00045A7B" w:rsidRDefault="00045A7B" w:rsidP="00D724AE">
      <w:pPr>
        <w:autoSpaceDE w:val="0"/>
        <w:autoSpaceDN w:val="0"/>
        <w:adjustRightInd w:val="0"/>
        <w:jc w:val="both"/>
        <w:rPr>
          <w:rFonts w:ascii="Arial" w:eastAsiaTheme="minorHAnsi" w:hAnsi="Arial" w:cs="Arial"/>
          <w:lang w:val="es-ES_tradnl" w:eastAsia="en-US"/>
        </w:rPr>
      </w:pPr>
    </w:p>
    <w:p w14:paraId="40B13C06" w14:textId="6A58953C" w:rsidR="00045A7B" w:rsidRDefault="00045A7B" w:rsidP="00D724AE">
      <w:pPr>
        <w:autoSpaceDE w:val="0"/>
        <w:autoSpaceDN w:val="0"/>
        <w:adjustRightInd w:val="0"/>
        <w:jc w:val="both"/>
        <w:rPr>
          <w:rFonts w:ascii="Arial" w:eastAsiaTheme="minorHAnsi" w:hAnsi="Arial" w:cs="Arial"/>
          <w:lang w:val="es-ES_tradnl" w:eastAsia="en-US"/>
        </w:rPr>
      </w:pPr>
    </w:p>
    <w:p w14:paraId="6361FD94" w14:textId="414A0E5A" w:rsidR="00045A7B" w:rsidRDefault="00045A7B" w:rsidP="00D724AE">
      <w:pPr>
        <w:autoSpaceDE w:val="0"/>
        <w:autoSpaceDN w:val="0"/>
        <w:adjustRightInd w:val="0"/>
        <w:jc w:val="both"/>
        <w:rPr>
          <w:rFonts w:ascii="Arial" w:eastAsiaTheme="minorHAnsi" w:hAnsi="Arial" w:cs="Arial"/>
          <w:lang w:val="es-ES_tradnl" w:eastAsia="en-US"/>
        </w:rPr>
      </w:pPr>
    </w:p>
    <w:p w14:paraId="511568A3" w14:textId="3D5C1C2B" w:rsidR="00045A7B" w:rsidRDefault="00045A7B" w:rsidP="00D724AE">
      <w:pPr>
        <w:autoSpaceDE w:val="0"/>
        <w:autoSpaceDN w:val="0"/>
        <w:adjustRightInd w:val="0"/>
        <w:jc w:val="both"/>
        <w:rPr>
          <w:rFonts w:ascii="Arial" w:eastAsiaTheme="minorHAnsi" w:hAnsi="Arial" w:cs="Arial"/>
          <w:lang w:val="es-ES_tradnl" w:eastAsia="en-US"/>
        </w:rPr>
      </w:pPr>
    </w:p>
    <w:p w14:paraId="11B16721" w14:textId="77777777" w:rsidR="00045A7B" w:rsidRPr="00D724AE" w:rsidRDefault="00045A7B" w:rsidP="00D724AE">
      <w:pPr>
        <w:autoSpaceDE w:val="0"/>
        <w:autoSpaceDN w:val="0"/>
        <w:adjustRightInd w:val="0"/>
        <w:jc w:val="both"/>
        <w:rPr>
          <w:rFonts w:ascii="Arial" w:eastAsiaTheme="minorHAnsi" w:hAnsi="Arial" w:cs="Arial"/>
          <w:lang w:val="es-ES_tradnl" w:eastAsia="en-US"/>
        </w:rPr>
      </w:pPr>
    </w:p>
    <w:p w14:paraId="76AFDD76"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53CFDE38" w14:textId="328A5014" w:rsidR="00D724AE" w:rsidRPr="00C64D59" w:rsidRDefault="00D724AE" w:rsidP="00D724AE">
      <w:pPr>
        <w:autoSpaceDE w:val="0"/>
        <w:autoSpaceDN w:val="0"/>
        <w:adjustRightInd w:val="0"/>
        <w:jc w:val="center"/>
        <w:rPr>
          <w:rFonts w:ascii="Arial" w:eastAsiaTheme="minorHAnsi" w:hAnsi="Arial" w:cs="Arial"/>
          <w:sz w:val="32"/>
          <w:szCs w:val="32"/>
          <w:lang w:val="es-ES_tradnl" w:eastAsia="en-US"/>
        </w:rPr>
      </w:pPr>
      <w:r w:rsidRPr="00C64D59">
        <w:rPr>
          <w:rFonts w:ascii="Arial" w:eastAsiaTheme="minorHAnsi" w:hAnsi="Arial" w:cs="Arial"/>
          <w:sz w:val="32"/>
          <w:szCs w:val="32"/>
          <w:lang w:val="es-ES_tradnl" w:eastAsia="en-US"/>
        </w:rPr>
        <w:lastRenderedPageBreak/>
        <w:t xml:space="preserve">LECCION </w:t>
      </w:r>
      <w:r w:rsidR="00EA1100" w:rsidRPr="00C64D59">
        <w:rPr>
          <w:rFonts w:ascii="Arial" w:eastAsiaTheme="minorHAnsi" w:hAnsi="Arial" w:cs="Arial"/>
          <w:sz w:val="32"/>
          <w:szCs w:val="32"/>
          <w:lang w:val="es-ES_tradnl" w:eastAsia="en-US"/>
        </w:rPr>
        <w:t>1</w:t>
      </w:r>
    </w:p>
    <w:p w14:paraId="688CE8FA" w14:textId="77777777" w:rsidR="00D724AE" w:rsidRPr="00C64D59" w:rsidRDefault="00D724AE" w:rsidP="00D724AE">
      <w:pPr>
        <w:autoSpaceDE w:val="0"/>
        <w:autoSpaceDN w:val="0"/>
        <w:adjustRightInd w:val="0"/>
        <w:jc w:val="center"/>
        <w:rPr>
          <w:rFonts w:ascii="Arial" w:eastAsiaTheme="minorHAnsi" w:hAnsi="Arial" w:cs="Arial"/>
          <w:sz w:val="32"/>
          <w:szCs w:val="32"/>
          <w:lang w:val="es-ES_tradnl" w:eastAsia="en-US"/>
        </w:rPr>
      </w:pPr>
      <w:r w:rsidRPr="00C64D59">
        <w:rPr>
          <w:rFonts w:ascii="Arial" w:eastAsiaTheme="minorHAnsi" w:hAnsi="Arial" w:cs="Arial"/>
          <w:sz w:val="32"/>
          <w:szCs w:val="32"/>
          <w:lang w:val="es-ES_tradnl" w:eastAsia="en-US"/>
        </w:rPr>
        <w:t>HIJO DE DIOS</w:t>
      </w:r>
    </w:p>
    <w:p w14:paraId="00D2A879"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2C95E1C8" w14:textId="7364A529"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Previo a la primera reunión, recu</w:t>
      </w:r>
      <w:r w:rsidR="00C32FEA">
        <w:rPr>
          <w:rFonts w:ascii="Arial" w:eastAsiaTheme="minorHAnsi" w:hAnsi="Arial" w:cs="Arial"/>
          <w:b/>
          <w:bCs/>
          <w:lang w:val="es-ES_tradnl" w:eastAsia="en-US"/>
        </w:rPr>
        <w:t>e</w:t>
      </w:r>
      <w:r w:rsidRPr="00D724AE">
        <w:rPr>
          <w:rFonts w:ascii="Arial" w:eastAsiaTheme="minorHAnsi" w:hAnsi="Arial" w:cs="Arial"/>
          <w:b/>
          <w:bCs/>
          <w:lang w:val="es-ES_tradnl" w:eastAsia="en-US"/>
        </w:rPr>
        <w:t>rde a los</w:t>
      </w:r>
      <w:r w:rsidR="00293469">
        <w:rPr>
          <w:rFonts w:ascii="Arial" w:eastAsiaTheme="minorHAnsi" w:hAnsi="Arial" w:cs="Arial"/>
          <w:b/>
          <w:bCs/>
          <w:lang w:val="es-ES_tradnl" w:eastAsia="en-US"/>
        </w:rPr>
        <w:t xml:space="preserve"> niños</w:t>
      </w:r>
      <w:r w:rsidRPr="00D724AE">
        <w:rPr>
          <w:rFonts w:ascii="Arial" w:eastAsiaTheme="minorHAnsi" w:hAnsi="Arial" w:cs="Arial"/>
          <w:b/>
          <w:bCs/>
          <w:lang w:val="es-ES_tradnl" w:eastAsia="en-US"/>
        </w:rPr>
        <w:t xml:space="preserve"> traer su copia del MIS. De ser posible, tenga al</w:t>
      </w:r>
      <w:r w:rsidR="00293469">
        <w:rPr>
          <w:rFonts w:ascii="Arial" w:eastAsiaTheme="minorHAnsi" w:hAnsi="Arial" w:cs="Arial"/>
          <w:b/>
          <w:bCs/>
          <w:lang w:val="es-ES_tradnl" w:eastAsia="en-US"/>
        </w:rPr>
        <w:t>g</w:t>
      </w:r>
      <w:r w:rsidRPr="00D724AE">
        <w:rPr>
          <w:rFonts w:ascii="Arial" w:eastAsiaTheme="minorHAnsi" w:hAnsi="Arial" w:cs="Arial"/>
          <w:b/>
          <w:bCs/>
          <w:lang w:val="es-ES_tradnl" w:eastAsia="en-US"/>
        </w:rPr>
        <w:t>unas copias extra por si acaso. Sea abierto a la idea de recibir nuevos niños que no asistieron a la Fiesta de Evangelización y asegúrese de darles la bienvenida y una copia del MIS. Planee que alguien lo vea con ellos cuando el momento sea apropiado.</w:t>
      </w:r>
    </w:p>
    <w:p w14:paraId="0D037580"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58BF652F" w14:textId="7F55263F" w:rsid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Bienvenida y oración inicial.</w:t>
      </w:r>
    </w:p>
    <w:p w14:paraId="096FB22F"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4199AEAD" w14:textId="30604E76" w:rsid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Juego – “Simón Dice”</w:t>
      </w:r>
    </w:p>
    <w:p w14:paraId="3FCF08E6" w14:textId="6FCB4A2F" w:rsid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 xml:space="preserve">Escoja un juego que sea </w:t>
      </w:r>
      <w:r w:rsidR="00293469">
        <w:rPr>
          <w:rFonts w:ascii="Arial" w:eastAsiaTheme="minorHAnsi" w:hAnsi="Arial" w:cs="Arial"/>
          <w:b/>
          <w:bCs/>
          <w:lang w:val="es-ES_tradnl" w:eastAsia="en-US"/>
        </w:rPr>
        <w:t xml:space="preserve">dinámico y </w:t>
      </w:r>
      <w:r w:rsidRPr="00D724AE">
        <w:rPr>
          <w:rFonts w:ascii="Arial" w:eastAsiaTheme="minorHAnsi" w:hAnsi="Arial" w:cs="Arial"/>
          <w:b/>
          <w:bCs/>
          <w:lang w:val="es-ES_tradnl" w:eastAsia="en-US"/>
        </w:rPr>
        <w:t>apropiado dependiendo del entorno local y cultural.</w:t>
      </w:r>
    </w:p>
    <w:p w14:paraId="747627E2"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04954888" w14:textId="46DC6AC3"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El Maestro será el líder. El/Ella dará ordenes que comenzar</w:t>
      </w:r>
      <w:r w:rsidR="00293469">
        <w:rPr>
          <w:rFonts w:ascii="Arial" w:eastAsiaTheme="minorHAnsi" w:hAnsi="Arial" w:cs="Arial"/>
          <w:lang w:val="es-ES_tradnl" w:eastAsia="en-US"/>
        </w:rPr>
        <w:t>á</w:t>
      </w:r>
      <w:r w:rsidRPr="00D724AE">
        <w:rPr>
          <w:rFonts w:ascii="Arial" w:eastAsiaTheme="minorHAnsi" w:hAnsi="Arial" w:cs="Arial"/>
          <w:lang w:val="es-ES_tradnl" w:eastAsia="en-US"/>
        </w:rPr>
        <w:t>n con la frase ‘Simón dice’. Si se da la orden sin decir ‘Simón Dice’ y los niños aun así lo hacen, entonces esos niños quedar</w:t>
      </w:r>
      <w:r w:rsidR="00293469">
        <w:rPr>
          <w:rFonts w:ascii="Arial" w:eastAsiaTheme="minorHAnsi" w:hAnsi="Arial" w:cs="Arial"/>
          <w:lang w:val="es-ES_tradnl" w:eastAsia="en-US"/>
        </w:rPr>
        <w:t>á</w:t>
      </w:r>
      <w:r w:rsidRPr="00D724AE">
        <w:rPr>
          <w:rFonts w:ascii="Arial" w:eastAsiaTheme="minorHAnsi" w:hAnsi="Arial" w:cs="Arial"/>
          <w:lang w:val="es-ES_tradnl" w:eastAsia="en-US"/>
        </w:rPr>
        <w:t>n fuera del juego. ¡El ultimo niño que quede, ganar</w:t>
      </w:r>
      <w:r w:rsidR="00293469">
        <w:rPr>
          <w:rFonts w:ascii="Arial" w:eastAsiaTheme="minorHAnsi" w:hAnsi="Arial" w:cs="Arial"/>
          <w:lang w:val="es-ES_tradnl" w:eastAsia="en-US"/>
        </w:rPr>
        <w:t>á</w:t>
      </w:r>
      <w:r w:rsidRPr="00D724AE">
        <w:rPr>
          <w:rFonts w:ascii="Arial" w:eastAsiaTheme="minorHAnsi" w:hAnsi="Arial" w:cs="Arial"/>
          <w:lang w:val="es-ES_tradnl" w:eastAsia="en-US"/>
        </w:rPr>
        <w:t>!</w:t>
      </w:r>
    </w:p>
    <w:p w14:paraId="30BA7417"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6E0C4F3D" w14:textId="2BF6A2AD"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De </w:t>
      </w:r>
      <w:r w:rsidR="00293469">
        <w:rPr>
          <w:rFonts w:ascii="Arial" w:eastAsiaTheme="minorHAnsi" w:hAnsi="Arial" w:cs="Arial"/>
          <w:lang w:val="es-ES_tradnl" w:eastAsia="en-US"/>
        </w:rPr>
        <w:t>ó</w:t>
      </w:r>
      <w:r w:rsidRPr="00D724AE">
        <w:rPr>
          <w:rFonts w:ascii="Arial" w:eastAsiaTheme="minorHAnsi" w:hAnsi="Arial" w:cs="Arial"/>
          <w:lang w:val="es-ES_tradnl" w:eastAsia="en-US"/>
        </w:rPr>
        <w:t>rdenes como estas:</w:t>
      </w:r>
    </w:p>
    <w:p w14:paraId="4EC19D52"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6948BC16" w14:textId="1E868AE0"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Simón dice, Saluda de mano a la persona junto a ti.</w:t>
      </w:r>
    </w:p>
    <w:p w14:paraId="26648B9C" w14:textId="1FABD06A"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Simón dice, mira hacia el cielo.</w:t>
      </w:r>
    </w:p>
    <w:p w14:paraId="7A4C9D8F" w14:textId="7E3CD3CB"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Salta en un pie. (Simón no dijo, así que lo niños que lo hicieron, quedan fuera)</w:t>
      </w:r>
    </w:p>
    <w:p w14:paraId="68457880" w14:textId="5DB54DC8"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Simón dice, salten alrededor del cuarto.</w:t>
      </w:r>
    </w:p>
    <w:p w14:paraId="4C2CA296" w14:textId="3898EFF1"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Aplaudan. (Simón no dijo)</w:t>
      </w:r>
    </w:p>
    <w:p w14:paraId="67663765" w14:textId="57C6BCC8"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Simón dice, levanten sus manos al cielo y digan, ¡“Gracias por todo Dios!”</w:t>
      </w:r>
    </w:p>
    <w:p w14:paraId="1B2ECE17"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576814E7" w14:textId="6DA50951" w:rsid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Actividad – Espejo en una caja</w:t>
      </w:r>
    </w:p>
    <w:p w14:paraId="6F6354C5"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4EF6BB62" w14:textId="130CDB83" w:rsidR="00D724AE" w:rsidRPr="00D724AE" w:rsidRDefault="00293469" w:rsidP="00D724AE">
      <w:pPr>
        <w:autoSpaceDE w:val="0"/>
        <w:autoSpaceDN w:val="0"/>
        <w:adjustRightInd w:val="0"/>
        <w:jc w:val="both"/>
        <w:rPr>
          <w:rFonts w:ascii="Arial" w:eastAsiaTheme="minorHAnsi" w:hAnsi="Arial" w:cs="Arial"/>
          <w:lang w:val="es-ES_tradnl" w:eastAsia="en-US"/>
        </w:rPr>
      </w:pPr>
      <w:r>
        <w:rPr>
          <w:rFonts w:ascii="Arial" w:eastAsiaTheme="minorHAnsi" w:hAnsi="Arial" w:cs="Arial"/>
          <w:lang w:val="es-ES_tradnl" w:eastAsia="en-US"/>
        </w:rPr>
        <w:t>O</w:t>
      </w:r>
      <w:r w:rsidR="00D724AE" w:rsidRPr="00D724AE">
        <w:rPr>
          <w:rFonts w:ascii="Arial" w:eastAsiaTheme="minorHAnsi" w:hAnsi="Arial" w:cs="Arial"/>
          <w:lang w:val="es-ES_tradnl" w:eastAsia="en-US"/>
        </w:rPr>
        <w:t>bjetivo</w:t>
      </w:r>
      <w:r>
        <w:rPr>
          <w:rFonts w:ascii="Arial" w:eastAsiaTheme="minorHAnsi" w:hAnsi="Arial" w:cs="Arial"/>
          <w:lang w:val="es-ES_tradnl" w:eastAsia="en-US"/>
        </w:rPr>
        <w:t>: A</w:t>
      </w:r>
      <w:r w:rsidR="00D724AE" w:rsidRPr="00D724AE">
        <w:rPr>
          <w:rFonts w:ascii="Arial" w:eastAsiaTheme="minorHAnsi" w:hAnsi="Arial" w:cs="Arial"/>
          <w:lang w:val="es-ES_tradnl" w:eastAsia="en-US"/>
        </w:rPr>
        <w:t>yudar a los niños a entender que ellos son especiales para Dios.</w:t>
      </w:r>
    </w:p>
    <w:p w14:paraId="6A7F73CB" w14:textId="6F4DEF87"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Materiales: Una caja pequeña – Decorada como guste y con un Espejo. Coloque el espejo en el fondo de la caja.</w:t>
      </w:r>
    </w:p>
    <w:p w14:paraId="1BEAFE10" w14:textId="77777777" w:rsidR="00293469" w:rsidRPr="00D724AE" w:rsidRDefault="00293469" w:rsidP="00D724AE">
      <w:pPr>
        <w:autoSpaceDE w:val="0"/>
        <w:autoSpaceDN w:val="0"/>
        <w:adjustRightInd w:val="0"/>
        <w:jc w:val="both"/>
        <w:rPr>
          <w:rFonts w:ascii="Arial" w:eastAsiaTheme="minorHAnsi" w:hAnsi="Arial" w:cs="Arial"/>
          <w:lang w:val="es-ES_tradnl" w:eastAsia="en-US"/>
        </w:rPr>
      </w:pPr>
    </w:p>
    <w:p w14:paraId="368A20BE" w14:textId="41F1DAB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Esto es lo que usted hará:</w:t>
      </w:r>
    </w:p>
    <w:p w14:paraId="6C16E55F" w14:textId="38ECE1A2"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Les dirá a los niños que tiene la fotografía de una de las creaciones mas especiales de Dios en la caja. Es una foto muy especial. La razón de que sea tan especial es porque es la fotografía de alguien muy importante para Dios. No le puede decir a otros de quien se trata porque es una sorpresa. Deje que los niños vengan de uno en uno y miren dentro de la caja. Cuando los niños miren dentro, sin duda se verán a s</w:t>
      </w:r>
      <w:r w:rsidR="00293469">
        <w:rPr>
          <w:rFonts w:ascii="Arial" w:eastAsiaTheme="minorHAnsi" w:hAnsi="Arial" w:cs="Arial"/>
          <w:lang w:val="es-ES_tradnl" w:eastAsia="en-US"/>
        </w:rPr>
        <w:t>í</w:t>
      </w:r>
      <w:r w:rsidRPr="00D724AE">
        <w:rPr>
          <w:rFonts w:ascii="Arial" w:eastAsiaTheme="minorHAnsi" w:hAnsi="Arial" w:cs="Arial"/>
          <w:lang w:val="es-ES_tradnl" w:eastAsia="en-US"/>
        </w:rPr>
        <w:t xml:space="preserve"> mismos como una creación especial de Dios.</w:t>
      </w:r>
    </w:p>
    <w:p w14:paraId="7298CCE7" w14:textId="77777777" w:rsidR="00293469" w:rsidRPr="00D724AE" w:rsidRDefault="00293469" w:rsidP="00D724AE">
      <w:pPr>
        <w:autoSpaceDE w:val="0"/>
        <w:autoSpaceDN w:val="0"/>
        <w:adjustRightInd w:val="0"/>
        <w:jc w:val="both"/>
        <w:rPr>
          <w:rFonts w:ascii="Arial" w:eastAsiaTheme="minorHAnsi" w:hAnsi="Arial" w:cs="Arial"/>
          <w:lang w:val="es-ES_tradnl" w:eastAsia="en-US"/>
        </w:rPr>
      </w:pPr>
    </w:p>
    <w:p w14:paraId="456A713C" w14:textId="06B9D280"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Si tiene </w:t>
      </w:r>
      <w:r w:rsidR="00293469">
        <w:rPr>
          <w:rFonts w:ascii="Arial" w:eastAsiaTheme="minorHAnsi" w:hAnsi="Arial" w:cs="Arial"/>
          <w:lang w:val="es-ES_tradnl" w:eastAsia="en-US"/>
        </w:rPr>
        <w:t>diez</w:t>
      </w:r>
      <w:r w:rsidRPr="00D724AE">
        <w:rPr>
          <w:rFonts w:ascii="Arial" w:eastAsiaTheme="minorHAnsi" w:hAnsi="Arial" w:cs="Arial"/>
          <w:lang w:val="es-ES_tradnl" w:eastAsia="en-US"/>
        </w:rPr>
        <w:t xml:space="preserve"> o m</w:t>
      </w:r>
      <w:r w:rsidR="00293469">
        <w:rPr>
          <w:rFonts w:ascii="Arial" w:eastAsiaTheme="minorHAnsi" w:hAnsi="Arial" w:cs="Arial"/>
          <w:lang w:val="es-ES_tradnl" w:eastAsia="en-US"/>
        </w:rPr>
        <w:t>á</w:t>
      </w:r>
      <w:r w:rsidRPr="00D724AE">
        <w:rPr>
          <w:rFonts w:ascii="Arial" w:eastAsiaTheme="minorHAnsi" w:hAnsi="Arial" w:cs="Arial"/>
          <w:lang w:val="es-ES_tradnl" w:eastAsia="en-US"/>
        </w:rPr>
        <w:t>s niños, escoja a 5 de ellos a que pasen al frente.</w:t>
      </w:r>
    </w:p>
    <w:p w14:paraId="21CD3724" w14:textId="77777777" w:rsidR="00293469" w:rsidRPr="00D724AE" w:rsidRDefault="00293469" w:rsidP="00D724AE">
      <w:pPr>
        <w:autoSpaceDE w:val="0"/>
        <w:autoSpaceDN w:val="0"/>
        <w:adjustRightInd w:val="0"/>
        <w:jc w:val="both"/>
        <w:rPr>
          <w:rFonts w:ascii="Arial" w:eastAsiaTheme="minorHAnsi" w:hAnsi="Arial" w:cs="Arial"/>
          <w:lang w:val="es-ES_tradnl" w:eastAsia="en-US"/>
        </w:rPr>
      </w:pPr>
    </w:p>
    <w:p w14:paraId="1F86F13A" w14:textId="653CB04C"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Dígales, “Quiero que cada uno de ustedes venga aquí cuando diga su nombre y mire dentro de la caja. Luego sin decir una sola palabra, vuelva a su lugar y se siente. No </w:t>
      </w:r>
      <w:r w:rsidRPr="00D724AE">
        <w:rPr>
          <w:rFonts w:ascii="Arial" w:eastAsiaTheme="minorHAnsi" w:hAnsi="Arial" w:cs="Arial"/>
          <w:lang w:val="es-ES_tradnl" w:eastAsia="en-US"/>
        </w:rPr>
        <w:lastRenderedPageBreak/>
        <w:t>puedes decir nada hasta que todos hayan tenido la oportunidad de mirar dentro de la caja.”</w:t>
      </w:r>
    </w:p>
    <w:p w14:paraId="7A3BCC9A"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16E0FD2A" w14:textId="04D98178"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Después de que todos hayan visto dentro de la caja, haga las siguientes preguntas.</w:t>
      </w:r>
    </w:p>
    <w:p w14:paraId="505CE57C" w14:textId="05DCCF35" w:rsidR="00D724AE" w:rsidRPr="00D724AE" w:rsidRDefault="00D724AE" w:rsidP="00D724AE">
      <w:pPr>
        <w:pStyle w:val="ListParagraph"/>
        <w:numPr>
          <w:ilvl w:val="0"/>
          <w:numId w:val="19"/>
        </w:num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¿A qui</w:t>
      </w:r>
      <w:r w:rsidR="0009608C">
        <w:rPr>
          <w:rFonts w:ascii="Arial" w:eastAsiaTheme="minorHAnsi" w:hAnsi="Arial" w:cs="Arial"/>
          <w:lang w:val="es-ES_tradnl" w:eastAsia="en-US"/>
        </w:rPr>
        <w:t>é</w:t>
      </w:r>
      <w:r w:rsidRPr="00D724AE">
        <w:rPr>
          <w:rFonts w:ascii="Arial" w:eastAsiaTheme="minorHAnsi" w:hAnsi="Arial" w:cs="Arial"/>
          <w:lang w:val="es-ES_tradnl" w:eastAsia="en-US"/>
        </w:rPr>
        <w:t>n viste dentro de la caja?</w:t>
      </w:r>
    </w:p>
    <w:p w14:paraId="16DCACDA" w14:textId="1231F29C" w:rsidR="00D724AE" w:rsidRPr="00D724AE" w:rsidRDefault="00D724AE" w:rsidP="00D724AE">
      <w:pPr>
        <w:pStyle w:val="ListParagraph"/>
        <w:numPr>
          <w:ilvl w:val="0"/>
          <w:numId w:val="19"/>
        </w:num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¿Pensaste que ibas a ser t</w:t>
      </w:r>
      <w:r w:rsidR="0009608C">
        <w:rPr>
          <w:rFonts w:ascii="Arial" w:eastAsiaTheme="minorHAnsi" w:hAnsi="Arial" w:cs="Arial"/>
          <w:lang w:val="es-ES_tradnl" w:eastAsia="en-US"/>
        </w:rPr>
        <w:t>ú</w:t>
      </w:r>
      <w:r w:rsidRPr="00D724AE">
        <w:rPr>
          <w:rFonts w:ascii="Arial" w:eastAsiaTheme="minorHAnsi" w:hAnsi="Arial" w:cs="Arial"/>
          <w:lang w:val="es-ES_tradnl" w:eastAsia="en-US"/>
        </w:rPr>
        <w:t>?</w:t>
      </w:r>
    </w:p>
    <w:p w14:paraId="2ADFE2C4" w14:textId="4EBCFD8F" w:rsidR="00D724AE" w:rsidRPr="00D724AE" w:rsidRDefault="00D724AE" w:rsidP="00D724AE">
      <w:pPr>
        <w:pStyle w:val="ListParagraph"/>
        <w:numPr>
          <w:ilvl w:val="0"/>
          <w:numId w:val="19"/>
        </w:num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¿Sab</w:t>
      </w:r>
      <w:r w:rsidR="0009608C">
        <w:rPr>
          <w:rFonts w:ascii="Arial" w:eastAsiaTheme="minorHAnsi" w:hAnsi="Arial" w:cs="Arial"/>
          <w:lang w:val="es-ES_tradnl" w:eastAsia="en-US"/>
        </w:rPr>
        <w:t>í</w:t>
      </w:r>
      <w:r w:rsidRPr="00D724AE">
        <w:rPr>
          <w:rFonts w:ascii="Arial" w:eastAsiaTheme="minorHAnsi" w:hAnsi="Arial" w:cs="Arial"/>
          <w:lang w:val="es-ES_tradnl" w:eastAsia="en-US"/>
        </w:rPr>
        <w:t>as que t</w:t>
      </w:r>
      <w:r w:rsidR="0009608C">
        <w:rPr>
          <w:rFonts w:ascii="Arial" w:eastAsiaTheme="minorHAnsi" w:hAnsi="Arial" w:cs="Arial"/>
          <w:lang w:val="es-ES_tradnl" w:eastAsia="en-US"/>
        </w:rPr>
        <w:t>ú</w:t>
      </w:r>
      <w:r w:rsidRPr="00D724AE">
        <w:rPr>
          <w:rFonts w:ascii="Arial" w:eastAsiaTheme="minorHAnsi" w:hAnsi="Arial" w:cs="Arial"/>
          <w:lang w:val="es-ES_tradnl" w:eastAsia="en-US"/>
        </w:rPr>
        <w:t xml:space="preserve"> eres una creación especial de Dios y que El te ama?</w:t>
      </w:r>
    </w:p>
    <w:p w14:paraId="6A0B3C30" w14:textId="485BB872" w:rsidR="00D724AE" w:rsidRDefault="00D724AE" w:rsidP="00D724AE">
      <w:pPr>
        <w:pStyle w:val="ListParagraph"/>
        <w:numPr>
          <w:ilvl w:val="0"/>
          <w:numId w:val="19"/>
        </w:num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¿Cuantas fotos diferentes había dentro de la caja?</w:t>
      </w:r>
    </w:p>
    <w:p w14:paraId="25392D9B"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4C10E61D" w14:textId="16BEAD25" w:rsid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Elaborar</w:t>
      </w:r>
    </w:p>
    <w:p w14:paraId="2C0513F3"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3F58B6DC" w14:textId="6E3B2266"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Comparta m</w:t>
      </w:r>
      <w:r w:rsidR="0009608C">
        <w:rPr>
          <w:rFonts w:ascii="Arial" w:eastAsiaTheme="minorHAnsi" w:hAnsi="Arial" w:cs="Arial"/>
          <w:lang w:val="es-ES_tradnl" w:eastAsia="en-US"/>
        </w:rPr>
        <w:t>á</w:t>
      </w:r>
      <w:r w:rsidRPr="00D724AE">
        <w:rPr>
          <w:rFonts w:ascii="Arial" w:eastAsiaTheme="minorHAnsi" w:hAnsi="Arial" w:cs="Arial"/>
          <w:lang w:val="es-ES_tradnl" w:eastAsia="en-US"/>
        </w:rPr>
        <w:t>s sobre cu</w:t>
      </w:r>
      <w:r w:rsidR="0009608C">
        <w:rPr>
          <w:rFonts w:ascii="Arial" w:eastAsiaTheme="minorHAnsi" w:hAnsi="Arial" w:cs="Arial"/>
          <w:lang w:val="es-ES_tradnl" w:eastAsia="en-US"/>
        </w:rPr>
        <w:t>á</w:t>
      </w:r>
      <w:r w:rsidRPr="00D724AE">
        <w:rPr>
          <w:rFonts w:ascii="Arial" w:eastAsiaTheme="minorHAnsi" w:hAnsi="Arial" w:cs="Arial"/>
          <w:lang w:val="es-ES_tradnl" w:eastAsia="en-US"/>
        </w:rPr>
        <w:t>n especial es cada niño para Dios y que El sabe todo a cerca de nosotros.</w:t>
      </w:r>
    </w:p>
    <w:p w14:paraId="496BE4F9"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Salmos 139 nos dice. “Tú has conocido mi sentarme y mi levantarme.”</w:t>
      </w:r>
    </w:p>
    <w:p w14:paraId="4B3BF022" w14:textId="1ABB1E46"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Mateo 10:30 nos dice que Dios conoce incluso cu</w:t>
      </w:r>
      <w:r w:rsidR="0009608C">
        <w:rPr>
          <w:rFonts w:ascii="Arial" w:eastAsiaTheme="minorHAnsi" w:hAnsi="Arial" w:cs="Arial"/>
          <w:lang w:val="es-ES_tradnl" w:eastAsia="en-US"/>
        </w:rPr>
        <w:t>á</w:t>
      </w:r>
      <w:r w:rsidRPr="00D724AE">
        <w:rPr>
          <w:rFonts w:ascii="Arial" w:eastAsiaTheme="minorHAnsi" w:hAnsi="Arial" w:cs="Arial"/>
          <w:lang w:val="es-ES_tradnl" w:eastAsia="en-US"/>
        </w:rPr>
        <w:t>ntos cabellos hay en nuestra cabeza.</w:t>
      </w:r>
    </w:p>
    <w:p w14:paraId="557833B9" w14:textId="135328C3"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Jeremías 1:5 dice, “</w:t>
      </w:r>
      <w:r w:rsidR="0009608C" w:rsidRPr="0009608C">
        <w:rPr>
          <w:rFonts w:ascii="Arial" w:eastAsiaTheme="minorHAnsi" w:hAnsi="Arial" w:cs="Arial"/>
          <w:lang w:val="es-ES_tradnl" w:eastAsia="en-US"/>
        </w:rPr>
        <w:t>Antes</w:t>
      </w:r>
      <w:r w:rsidR="0009608C">
        <w:rPr>
          <w:rFonts w:ascii="Arial" w:eastAsiaTheme="minorHAnsi" w:hAnsi="Arial" w:cs="Arial"/>
          <w:b/>
          <w:bCs/>
          <w:lang w:val="es-ES_tradnl" w:eastAsia="en-US"/>
        </w:rPr>
        <w:t xml:space="preserve"> </w:t>
      </w:r>
      <w:r w:rsidRPr="00D724AE">
        <w:rPr>
          <w:rFonts w:ascii="Arial" w:eastAsiaTheme="minorHAnsi" w:hAnsi="Arial" w:cs="Arial"/>
          <w:lang w:val="es-ES_tradnl" w:eastAsia="en-US"/>
        </w:rPr>
        <w:t>que te formase en el vientre te conocí.”</w:t>
      </w:r>
    </w:p>
    <w:p w14:paraId="7F652535"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66515CC2" w14:textId="405EB3E6"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Canto – Jesús Ama a los Niños</w:t>
      </w:r>
    </w:p>
    <w:p w14:paraId="5A607E14" w14:textId="697600D0"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 xml:space="preserve">Escoja un canto que sea apropiado para </w:t>
      </w:r>
      <w:r w:rsidR="0009608C">
        <w:rPr>
          <w:rFonts w:ascii="Arial" w:eastAsiaTheme="minorHAnsi" w:hAnsi="Arial" w:cs="Arial"/>
          <w:b/>
          <w:bCs/>
          <w:lang w:val="es-ES_tradnl" w:eastAsia="en-US"/>
        </w:rPr>
        <w:t>s</w:t>
      </w:r>
      <w:r w:rsidRPr="00D724AE">
        <w:rPr>
          <w:rFonts w:ascii="Arial" w:eastAsiaTheme="minorHAnsi" w:hAnsi="Arial" w:cs="Arial"/>
          <w:b/>
          <w:bCs/>
          <w:lang w:val="es-ES_tradnl" w:eastAsia="en-US"/>
        </w:rPr>
        <w:t>u cultura y costumbre.</w:t>
      </w:r>
    </w:p>
    <w:p w14:paraId="42D1ABEB"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00BD2A5F" w14:textId="3ACD9FCF"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No importa c</w:t>
      </w:r>
      <w:r w:rsidR="0009608C">
        <w:rPr>
          <w:rFonts w:ascii="Arial" w:eastAsiaTheme="minorHAnsi" w:hAnsi="Arial" w:cs="Arial"/>
          <w:lang w:val="es-ES_tradnl" w:eastAsia="en-US"/>
        </w:rPr>
        <w:t>ó</w:t>
      </w:r>
      <w:r w:rsidRPr="00D724AE">
        <w:rPr>
          <w:rFonts w:ascii="Arial" w:eastAsiaTheme="minorHAnsi" w:hAnsi="Arial" w:cs="Arial"/>
          <w:lang w:val="es-ES_tradnl" w:eastAsia="en-US"/>
        </w:rPr>
        <w:t>mo nos veamos, de qu</w:t>
      </w:r>
      <w:r w:rsidR="0009608C">
        <w:rPr>
          <w:rFonts w:ascii="Arial" w:eastAsiaTheme="minorHAnsi" w:hAnsi="Arial" w:cs="Arial"/>
          <w:lang w:val="es-ES_tradnl" w:eastAsia="en-US"/>
        </w:rPr>
        <w:t>é</w:t>
      </w:r>
      <w:r w:rsidRPr="00D724AE">
        <w:rPr>
          <w:rFonts w:ascii="Arial" w:eastAsiaTheme="minorHAnsi" w:hAnsi="Arial" w:cs="Arial"/>
          <w:lang w:val="es-ES_tradnl" w:eastAsia="en-US"/>
        </w:rPr>
        <w:t xml:space="preserve"> color sea nuestra piel o </w:t>
      </w:r>
      <w:r w:rsidR="0009608C">
        <w:rPr>
          <w:rFonts w:ascii="Arial" w:eastAsiaTheme="minorHAnsi" w:hAnsi="Arial" w:cs="Arial"/>
          <w:lang w:val="es-ES_tradnl" w:eastAsia="en-US"/>
        </w:rPr>
        <w:t xml:space="preserve">en </w:t>
      </w:r>
      <w:r w:rsidRPr="00D724AE">
        <w:rPr>
          <w:rFonts w:ascii="Arial" w:eastAsiaTheme="minorHAnsi" w:hAnsi="Arial" w:cs="Arial"/>
          <w:lang w:val="es-ES_tradnl" w:eastAsia="en-US"/>
        </w:rPr>
        <w:t>d</w:t>
      </w:r>
      <w:r w:rsidR="0009608C">
        <w:rPr>
          <w:rFonts w:ascii="Arial" w:eastAsiaTheme="minorHAnsi" w:hAnsi="Arial" w:cs="Arial"/>
          <w:lang w:val="es-ES_tradnl" w:eastAsia="en-US"/>
        </w:rPr>
        <w:t>ó</w:t>
      </w:r>
      <w:r w:rsidRPr="00D724AE">
        <w:rPr>
          <w:rFonts w:ascii="Arial" w:eastAsiaTheme="minorHAnsi" w:hAnsi="Arial" w:cs="Arial"/>
          <w:lang w:val="es-ES_tradnl" w:eastAsia="en-US"/>
        </w:rPr>
        <w:t>nde nacimos, Jesús nos ama. Cantemos</w:t>
      </w:r>
    </w:p>
    <w:p w14:paraId="0868A0E7" w14:textId="433DE72E"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 xml:space="preserve"> </w:t>
      </w:r>
    </w:p>
    <w:p w14:paraId="30F18207" w14:textId="1757A5AB"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Introducción a la Lección</w:t>
      </w:r>
    </w:p>
    <w:p w14:paraId="3C1624A7"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3888F9E7" w14:textId="7D789DFD"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Cuando tuvimos nuestra primera fiesta, compartimos del MIS con ustedes. Se acuerdan </w:t>
      </w:r>
      <w:proofErr w:type="gramStart"/>
      <w:r w:rsidRPr="00D724AE">
        <w:rPr>
          <w:rFonts w:ascii="Arial" w:eastAsiaTheme="minorHAnsi" w:hAnsi="Arial" w:cs="Arial"/>
          <w:lang w:val="es-ES_tradnl" w:eastAsia="en-US"/>
        </w:rPr>
        <w:t>que</w:t>
      </w:r>
      <w:proofErr w:type="gramEnd"/>
      <w:r w:rsidRPr="00D724AE">
        <w:rPr>
          <w:rFonts w:ascii="Arial" w:eastAsiaTheme="minorHAnsi" w:hAnsi="Arial" w:cs="Arial"/>
          <w:lang w:val="es-ES_tradnl" w:eastAsia="en-US"/>
        </w:rPr>
        <w:t xml:space="preserve"> compartimos con ustedes la historia mas importante del libro mas importante, La Biblia, el libro de Dios. No estábamos compartiendo nuestras ideas o pensamiento</w:t>
      </w:r>
      <w:r w:rsidR="0009608C">
        <w:rPr>
          <w:rFonts w:ascii="Arial" w:eastAsiaTheme="minorHAnsi" w:hAnsi="Arial" w:cs="Arial"/>
          <w:lang w:val="es-ES_tradnl" w:eastAsia="en-US"/>
        </w:rPr>
        <w:t>s</w:t>
      </w:r>
      <w:r w:rsidRPr="00D724AE">
        <w:rPr>
          <w:rFonts w:ascii="Arial" w:eastAsiaTheme="minorHAnsi" w:hAnsi="Arial" w:cs="Arial"/>
          <w:lang w:val="es-ES_tradnl" w:eastAsia="en-US"/>
        </w:rPr>
        <w:t xml:space="preserve"> o nuestras palabras, sino los pensamientos de Dios y Sus palabras que están escritas en la Biblia.</w:t>
      </w:r>
    </w:p>
    <w:p w14:paraId="79E7E795"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50AC4912" w14:textId="7B5BCB4B"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El líder comienza con el repaso</w:t>
      </w:r>
    </w:p>
    <w:p w14:paraId="7C7C20CF"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38AFCBFF" w14:textId="5C454AD8"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¿Recuerdan cuando vimos en el libro que Jesús dijo, “Dejad a los niños venid</w:t>
      </w:r>
      <w:r w:rsidR="0009608C">
        <w:rPr>
          <w:rFonts w:ascii="Arial" w:eastAsiaTheme="minorHAnsi" w:hAnsi="Arial" w:cs="Arial"/>
          <w:lang w:val="es-ES_tradnl" w:eastAsia="en-US"/>
        </w:rPr>
        <w:t xml:space="preserve"> </w:t>
      </w:r>
      <w:r w:rsidRPr="00D724AE">
        <w:rPr>
          <w:rFonts w:ascii="Arial" w:eastAsiaTheme="minorHAnsi" w:hAnsi="Arial" w:cs="Arial"/>
          <w:lang w:val="es-ES_tradnl" w:eastAsia="en-US"/>
        </w:rPr>
        <w:t>a m</w:t>
      </w:r>
      <w:r w:rsidR="0009608C">
        <w:rPr>
          <w:rFonts w:ascii="Arial" w:eastAsiaTheme="minorHAnsi" w:hAnsi="Arial" w:cs="Arial"/>
          <w:lang w:val="es-ES_tradnl" w:eastAsia="en-US"/>
        </w:rPr>
        <w:t>í</w:t>
      </w:r>
      <w:r w:rsidRPr="00D724AE">
        <w:rPr>
          <w:rFonts w:ascii="Arial" w:eastAsiaTheme="minorHAnsi" w:hAnsi="Arial" w:cs="Arial"/>
          <w:lang w:val="es-ES_tradnl" w:eastAsia="en-US"/>
        </w:rPr>
        <w:t>?”</w:t>
      </w:r>
    </w:p>
    <w:p w14:paraId="518C8602" w14:textId="77777777" w:rsidR="00D724AE" w:rsidRDefault="00D724AE" w:rsidP="00D724AE">
      <w:pPr>
        <w:autoSpaceDE w:val="0"/>
        <w:autoSpaceDN w:val="0"/>
        <w:adjustRightInd w:val="0"/>
        <w:jc w:val="both"/>
        <w:rPr>
          <w:rFonts w:ascii="Arial" w:eastAsiaTheme="minorHAnsi" w:hAnsi="Arial" w:cs="Arial"/>
          <w:lang w:val="es-ES_tradnl" w:eastAsia="en-US"/>
        </w:rPr>
      </w:pPr>
    </w:p>
    <w:p w14:paraId="4103AD45" w14:textId="4C35DE9D"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Muestre la ilustración de Jesús y los niños.</w:t>
      </w:r>
    </w:p>
    <w:p w14:paraId="451B0483"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3888E444" w14:textId="4B20D2B3"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Jesús demostró que Dios ama a los niños. El oró por ellos, los sanaba, le dejaba que le ayudaran e incluso los levantaba de entre los muertos. El dijo,</w:t>
      </w:r>
    </w:p>
    <w:p w14:paraId="76A9D3E6"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6C331E88" w14:textId="0AD5CEC1"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“Dejad a los niños venir a mí, y no se lo impidáis; porque de los tales es el reino de Dios. De cierto os digo, que el que no reciba el reino de Dios como un niño, no entrará en él. Y tomándolos en los brazos, poniendo las manos sobre ellos, los bendecía.”</w:t>
      </w:r>
    </w:p>
    <w:p w14:paraId="00272A8A"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7997AF98" w14:textId="5ED03EB1"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Dios, nuestro Padre celestial nos ama tanto que quiere que cada uno de nosotros se convierta en su hijo. En el libro de Juan dice,</w:t>
      </w:r>
    </w:p>
    <w:p w14:paraId="4B3854A7"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4B146B40"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“Mas a todos los que le recibieron, a los que creen en su nombre, les dio potestad de ser hechos hijos de Dios.”</w:t>
      </w:r>
    </w:p>
    <w:p w14:paraId="69635542"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22CAAB1B" w14:textId="04433352"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Cuando estábamos en la fiesta, levantaron su mano porque querían orar y convertirse en hijos de Dios. Oramos juntos y le dijimos a Dios que Creíamos que Jesús había venido a salvarnos de nuestro pecado y que murió por nuestras transgresiones, y que Dios lo trajo de vuelta a la vida. Al decirle a Dios que estamos arrepentidos de nuestro pecado y decirle que creemos en que Jesús es su </w:t>
      </w:r>
      <w:r w:rsidR="0009608C">
        <w:rPr>
          <w:rFonts w:ascii="Arial" w:eastAsiaTheme="minorHAnsi" w:hAnsi="Arial" w:cs="Arial"/>
          <w:lang w:val="es-ES_tradnl" w:eastAsia="en-US"/>
        </w:rPr>
        <w:t>H</w:t>
      </w:r>
      <w:r w:rsidRPr="00D724AE">
        <w:rPr>
          <w:rFonts w:ascii="Arial" w:eastAsiaTheme="minorHAnsi" w:hAnsi="Arial" w:cs="Arial"/>
          <w:lang w:val="es-ES_tradnl" w:eastAsia="en-US"/>
        </w:rPr>
        <w:t>ijo y lo invitamos a nuestra vida, nos convertimos en hijos de Dios.</w:t>
      </w:r>
    </w:p>
    <w:p w14:paraId="5412F463"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7636620A"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 xml:space="preserve">Pregunta – </w:t>
      </w:r>
    </w:p>
    <w:p w14:paraId="1F5BFEF0"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275006D8" w14:textId="11045BBC"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¿De qui</w:t>
      </w:r>
      <w:r w:rsidR="0009608C">
        <w:rPr>
          <w:rFonts w:ascii="Arial" w:eastAsiaTheme="minorHAnsi" w:hAnsi="Arial" w:cs="Arial"/>
          <w:b/>
          <w:bCs/>
          <w:lang w:val="es-ES_tradnl" w:eastAsia="en-US"/>
        </w:rPr>
        <w:t>é</w:t>
      </w:r>
      <w:r w:rsidRPr="00D724AE">
        <w:rPr>
          <w:rFonts w:ascii="Arial" w:eastAsiaTheme="minorHAnsi" w:hAnsi="Arial" w:cs="Arial"/>
          <w:b/>
          <w:bCs/>
          <w:lang w:val="es-ES_tradnl" w:eastAsia="en-US"/>
        </w:rPr>
        <w:t>n son</w:t>
      </w:r>
      <w:r w:rsidR="0009608C">
        <w:rPr>
          <w:rFonts w:ascii="Arial" w:eastAsiaTheme="minorHAnsi" w:hAnsi="Arial" w:cs="Arial"/>
          <w:b/>
          <w:bCs/>
          <w:lang w:val="es-ES_tradnl" w:eastAsia="en-US"/>
        </w:rPr>
        <w:t xml:space="preserve"> ustedes</w:t>
      </w:r>
      <w:r w:rsidRPr="00D724AE">
        <w:rPr>
          <w:rFonts w:ascii="Arial" w:eastAsiaTheme="minorHAnsi" w:hAnsi="Arial" w:cs="Arial"/>
          <w:b/>
          <w:bCs/>
          <w:lang w:val="es-ES_tradnl" w:eastAsia="en-US"/>
        </w:rPr>
        <w:t xml:space="preserve"> hijos?</w:t>
      </w:r>
    </w:p>
    <w:p w14:paraId="44235526"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1A8673FD" w14:textId="02E031CC"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lang w:val="es-ES_tradnl" w:eastAsia="en-US"/>
        </w:rPr>
        <w:t>1a de Juan 3:1 dice, “</w:t>
      </w:r>
      <w:r w:rsidRPr="00D724AE">
        <w:rPr>
          <w:rFonts w:ascii="Arial" w:eastAsiaTheme="minorHAnsi" w:hAnsi="Arial" w:cs="Arial"/>
          <w:b/>
          <w:bCs/>
          <w:lang w:val="es-ES_tradnl" w:eastAsia="en-US"/>
        </w:rPr>
        <w:t>Mirad cuál amor nos ha dado el Padre, ¡para que seamos llamados hijos de Dios!” ¡Y eso es lo que somos!</w:t>
      </w:r>
    </w:p>
    <w:p w14:paraId="331C7AF1"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66A534B5"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lang w:val="es-ES_tradnl" w:eastAsia="en-US"/>
        </w:rPr>
        <w:t xml:space="preserve">Romanos 8:16 dice, </w:t>
      </w:r>
      <w:r w:rsidRPr="00D724AE">
        <w:rPr>
          <w:rFonts w:ascii="Arial" w:eastAsiaTheme="minorHAnsi" w:hAnsi="Arial" w:cs="Arial"/>
          <w:b/>
          <w:bCs/>
          <w:lang w:val="es-ES_tradnl" w:eastAsia="en-US"/>
        </w:rPr>
        <w:t>“El Espíritu mismo da testimonio a nuestro espíritu, de que somos hijos de Dios.”</w:t>
      </w:r>
    </w:p>
    <w:p w14:paraId="6AE3F6B1"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467BD691" w14:textId="20DFEB80"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Entonces, al reunirnos hoy aquí, ustedes son ahora hijos de Dios. ¿No es eso emocionante?</w:t>
      </w:r>
    </w:p>
    <w:p w14:paraId="17E352AB"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06E7235F" w14:textId="3855F84F"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Dígales a los niños que griten, “Soy un hijo de Dios. ¡FUERTE! Hágalo tres veces y pídales que lo griten m</w:t>
      </w:r>
      <w:r w:rsidR="0009608C">
        <w:rPr>
          <w:rFonts w:ascii="Arial" w:eastAsiaTheme="minorHAnsi" w:hAnsi="Arial" w:cs="Arial"/>
          <w:lang w:val="es-ES_tradnl" w:eastAsia="en-US"/>
        </w:rPr>
        <w:t>á</w:t>
      </w:r>
      <w:r w:rsidRPr="00D724AE">
        <w:rPr>
          <w:rFonts w:ascii="Arial" w:eastAsiaTheme="minorHAnsi" w:hAnsi="Arial" w:cs="Arial"/>
          <w:lang w:val="es-ES_tradnl" w:eastAsia="en-US"/>
        </w:rPr>
        <w:t xml:space="preserve">s fuerte cada vez. </w:t>
      </w:r>
    </w:p>
    <w:p w14:paraId="6C449E4B"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1F799896"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 xml:space="preserve">Pregunta – </w:t>
      </w:r>
    </w:p>
    <w:p w14:paraId="16DF775B"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15F28EC4" w14:textId="2996F13C"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¿Como sabemos que somos hijos de Dios?</w:t>
      </w:r>
    </w:p>
    <w:p w14:paraId="155BAB3B"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78C4A87C" w14:textId="4E39C038"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A través de la Biblia, Su Palabra. Repita versículos como los de arriba si es necesario.</w:t>
      </w:r>
    </w:p>
    <w:p w14:paraId="2B8083C6"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7C4C1DF7" w14:textId="255CF66B"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Muestre la ilustración de Jesús en el templo.</w:t>
      </w:r>
    </w:p>
    <w:p w14:paraId="0F26812C"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533632F3" w14:textId="65D85BD1"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En la Biblia, también aprendemos que Jesús creció </w:t>
      </w:r>
      <w:r w:rsidR="00C32FEA">
        <w:rPr>
          <w:rFonts w:ascii="Arial" w:eastAsiaTheme="minorHAnsi" w:hAnsi="Arial" w:cs="Arial"/>
          <w:lang w:val="es-ES_tradnl" w:eastAsia="en-US"/>
        </w:rPr>
        <w:t>de la misma manera</w:t>
      </w:r>
      <w:r w:rsidRPr="00D724AE">
        <w:rPr>
          <w:rFonts w:ascii="Arial" w:eastAsiaTheme="minorHAnsi" w:hAnsi="Arial" w:cs="Arial"/>
          <w:lang w:val="es-ES_tradnl" w:eastAsia="en-US"/>
        </w:rPr>
        <w:t xml:space="preserve"> como cada uno de ustedes. Creció y se volvió fuerte y lleno de sabiduría, incluso </w:t>
      </w:r>
      <w:r w:rsidR="00C32FEA">
        <w:rPr>
          <w:rFonts w:ascii="Arial" w:eastAsiaTheme="minorHAnsi" w:hAnsi="Arial" w:cs="Arial"/>
          <w:lang w:val="es-ES_tradnl" w:eastAsia="en-US"/>
        </w:rPr>
        <w:t>siendo</w:t>
      </w:r>
      <w:r w:rsidRPr="00D724AE">
        <w:rPr>
          <w:rFonts w:ascii="Arial" w:eastAsiaTheme="minorHAnsi" w:hAnsi="Arial" w:cs="Arial"/>
          <w:lang w:val="es-ES_tradnl" w:eastAsia="en-US"/>
        </w:rPr>
        <w:t xml:space="preserve"> niño.</w:t>
      </w:r>
    </w:p>
    <w:p w14:paraId="614D766F"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73C55836" w14:textId="1F035D30"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En una ocasión, </w:t>
      </w:r>
      <w:r w:rsidR="00C32FEA">
        <w:rPr>
          <w:rFonts w:ascii="Arial" w:eastAsiaTheme="minorHAnsi" w:hAnsi="Arial" w:cs="Arial"/>
          <w:lang w:val="es-ES_tradnl" w:eastAsia="en-US"/>
        </w:rPr>
        <w:t>Jesús</w:t>
      </w:r>
      <w:r w:rsidRPr="00D724AE">
        <w:rPr>
          <w:rFonts w:ascii="Arial" w:eastAsiaTheme="minorHAnsi" w:hAnsi="Arial" w:cs="Arial"/>
          <w:lang w:val="es-ES_tradnl" w:eastAsia="en-US"/>
        </w:rPr>
        <w:t xml:space="preserve"> estaba en el templo con muchos adultos e incluso maestros. Estaba haciendo muy buenas preguntas y todos estaban asombrados de su entendimiento y respuestas. Eso nos demuestra que, sin importar nuestra edad, Dios nos puede usar para compartir con otros.</w:t>
      </w:r>
    </w:p>
    <w:p w14:paraId="74D6124A"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538898B1" w14:textId="03F03DBE"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Cuando Jesús comenzó su ministerio, vemos en la Biblia que los niños siempre tenían un lugar muy especial en su corazón y en su vida. Y cada uno de ustedes es muy especial para Jesús.</w:t>
      </w:r>
    </w:p>
    <w:p w14:paraId="3A56A939"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29A6D144" w14:textId="5AFE08E8"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Muestre la Ilustración de Jesús el Sanador</w:t>
      </w:r>
    </w:p>
    <w:p w14:paraId="7FB6E435"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265DC289" w14:textId="73FE6998"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Jesús demostraba a menudo que amaba a los niños. Un día un hombre muy triste vino a Jesús. Le dijo que su pequeña hijita acababa de morir. Pero el hombre sab</w:t>
      </w:r>
      <w:r>
        <w:rPr>
          <w:rFonts w:ascii="Arial" w:eastAsiaTheme="minorHAnsi" w:hAnsi="Arial" w:cs="Arial"/>
          <w:lang w:val="es-ES_tradnl" w:eastAsia="en-US"/>
        </w:rPr>
        <w:t>í</w:t>
      </w:r>
      <w:r w:rsidRPr="00D724AE">
        <w:rPr>
          <w:rFonts w:ascii="Arial" w:eastAsiaTheme="minorHAnsi" w:hAnsi="Arial" w:cs="Arial"/>
          <w:lang w:val="es-ES_tradnl" w:eastAsia="en-US"/>
        </w:rPr>
        <w:t>a que Jesús podía sanarla, y le pidió a Jesús que fuera a verla. Aunque la pequeña niña ya estaba muerta, Jesús tomo de su mano y le dijo que se levantara, y Jesús la san</w:t>
      </w:r>
      <w:r w:rsidR="00C32FEA">
        <w:rPr>
          <w:rFonts w:ascii="Arial" w:eastAsiaTheme="minorHAnsi" w:hAnsi="Arial" w:cs="Arial"/>
          <w:lang w:val="es-ES_tradnl" w:eastAsia="en-US"/>
        </w:rPr>
        <w:t>ó</w:t>
      </w:r>
      <w:r w:rsidRPr="00D724AE">
        <w:rPr>
          <w:rFonts w:ascii="Arial" w:eastAsiaTheme="minorHAnsi" w:hAnsi="Arial" w:cs="Arial"/>
          <w:lang w:val="es-ES_tradnl" w:eastAsia="en-US"/>
        </w:rPr>
        <w:t>, la pequeña niña volvió a la vida.</w:t>
      </w:r>
    </w:p>
    <w:p w14:paraId="75FCD037"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7ECCD4FF"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La Biblia dice, </w:t>
      </w:r>
    </w:p>
    <w:p w14:paraId="13144721"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0BF986A5"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b/>
          <w:bCs/>
          <w:lang w:val="es-ES_tradnl" w:eastAsia="en-US"/>
        </w:rPr>
        <w:t xml:space="preserve">“Y recorrió Jesús toda Galilea, enseñando en las sinagogas de ellos, y predicando el evangelio del reino, y sanando toda enfermedad y toda dolencia en el pueblo.” </w:t>
      </w:r>
      <w:r w:rsidRPr="00D724AE">
        <w:rPr>
          <w:rFonts w:ascii="Arial" w:eastAsiaTheme="minorHAnsi" w:hAnsi="Arial" w:cs="Arial"/>
          <w:lang w:val="es-ES_tradnl" w:eastAsia="en-US"/>
        </w:rPr>
        <w:t>Mateo 4:23</w:t>
      </w:r>
    </w:p>
    <w:p w14:paraId="7EAF309E"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21E924F2" w14:textId="55054F00"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¿No es eso algo maravilloso? Jesús aun sana hoy en día. Al igual que el hombre se lo pidió a Jesús, nosotros también podemos pedirle que nos sane a nosotros o alguien que conocemos o amamos.</w:t>
      </w:r>
    </w:p>
    <w:p w14:paraId="083B2206"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5F94E5F1" w14:textId="550F3575"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Muestre la ilustración de La alimentación de los 5,000</w:t>
      </w:r>
    </w:p>
    <w:p w14:paraId="6E463D5E"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17AD31CB" w14:textId="43CA79B8"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Dios nos demuestra que se preocupa por </w:t>
      </w:r>
      <w:r w:rsidR="00C32FEA">
        <w:rPr>
          <w:rFonts w:ascii="Arial" w:eastAsiaTheme="minorHAnsi" w:hAnsi="Arial" w:cs="Arial"/>
          <w:lang w:val="es-ES_tradnl" w:eastAsia="en-US"/>
        </w:rPr>
        <w:t>l</w:t>
      </w:r>
      <w:r w:rsidRPr="00D724AE">
        <w:rPr>
          <w:rFonts w:ascii="Arial" w:eastAsiaTheme="minorHAnsi" w:hAnsi="Arial" w:cs="Arial"/>
          <w:lang w:val="es-ES_tradnl" w:eastAsia="en-US"/>
        </w:rPr>
        <w:t>a gente y nos lo demuestra con Jesús. Un día, había mucha, pero mucha gente</w:t>
      </w:r>
      <w:r w:rsidR="0067035D">
        <w:rPr>
          <w:rFonts w:ascii="Arial" w:eastAsiaTheme="minorHAnsi" w:hAnsi="Arial" w:cs="Arial"/>
          <w:lang w:val="es-ES_tradnl" w:eastAsia="en-US"/>
        </w:rPr>
        <w:t>,</w:t>
      </w:r>
      <w:r w:rsidRPr="00D724AE">
        <w:rPr>
          <w:rFonts w:ascii="Arial" w:eastAsiaTheme="minorHAnsi" w:hAnsi="Arial" w:cs="Arial"/>
          <w:lang w:val="es-ES_tradnl" w:eastAsia="en-US"/>
        </w:rPr>
        <w:t xml:space="preserve"> que estaban muy cansados y hambrientos después de escuchar a Jesús predicar. Jesús quería ver por ellos. De hecho, quería alimentar a esas 5,000 personas lo cual es muchísima gente. Los adultos no sabían que hacer. Jesús </w:t>
      </w:r>
      <w:r w:rsidR="00C32FEA">
        <w:rPr>
          <w:rFonts w:ascii="Arial" w:eastAsiaTheme="minorHAnsi" w:hAnsi="Arial" w:cs="Arial"/>
          <w:lang w:val="es-ES_tradnl" w:eastAsia="en-US"/>
        </w:rPr>
        <w:t>vio</w:t>
      </w:r>
      <w:r w:rsidRPr="00D724AE">
        <w:rPr>
          <w:rFonts w:ascii="Arial" w:eastAsiaTheme="minorHAnsi" w:hAnsi="Arial" w:cs="Arial"/>
          <w:lang w:val="es-ES_tradnl" w:eastAsia="en-US"/>
        </w:rPr>
        <w:t xml:space="preserve"> a un pequeño niño que le ofreció sus 5 panes y 2 peces </w:t>
      </w:r>
      <w:r w:rsidR="00C32FEA">
        <w:rPr>
          <w:rFonts w:ascii="Arial" w:eastAsiaTheme="minorHAnsi" w:hAnsi="Arial" w:cs="Arial"/>
          <w:lang w:val="es-ES_tradnl" w:eastAsia="en-US"/>
        </w:rPr>
        <w:t>e</w:t>
      </w:r>
      <w:r w:rsidRPr="00D724AE">
        <w:rPr>
          <w:rFonts w:ascii="Arial" w:eastAsiaTheme="minorHAnsi" w:hAnsi="Arial" w:cs="Arial"/>
          <w:lang w:val="es-ES_tradnl" w:eastAsia="en-US"/>
        </w:rPr>
        <w:t xml:space="preserve"> hizo un milagro increíble. Convirtió esos panes y pescados en suficiente comida para darle de comer a todos y para que además sobraran 12 canastas de comida al final.</w:t>
      </w:r>
    </w:p>
    <w:p w14:paraId="6A5BE8EC"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63039E11" w14:textId="038D7270"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La necesidad de la gente en aquel día era de comida y Jesús hizo esto para demostrar que El puede cubrir nuestras necesidades. Escogió usar a un pequeño niño y lo que </w:t>
      </w:r>
      <w:r w:rsidR="00C32FEA">
        <w:rPr>
          <w:rFonts w:ascii="Arial" w:eastAsiaTheme="minorHAnsi" w:hAnsi="Arial" w:cs="Arial"/>
          <w:lang w:val="es-ES_tradnl" w:eastAsia="en-US"/>
        </w:rPr>
        <w:t>é</w:t>
      </w:r>
      <w:r w:rsidRPr="00D724AE">
        <w:rPr>
          <w:rFonts w:ascii="Arial" w:eastAsiaTheme="minorHAnsi" w:hAnsi="Arial" w:cs="Arial"/>
          <w:lang w:val="es-ES_tradnl" w:eastAsia="en-US"/>
        </w:rPr>
        <w:t>ste le había ofrecido. El hará lo mismo con lo que sea que nosotros le ofrezcamos el día de hoy</w:t>
      </w:r>
      <w:r w:rsidR="00C32FEA">
        <w:rPr>
          <w:rFonts w:ascii="Arial" w:eastAsiaTheme="minorHAnsi" w:hAnsi="Arial" w:cs="Arial"/>
          <w:lang w:val="es-ES_tradnl" w:eastAsia="en-US"/>
        </w:rPr>
        <w:t xml:space="preserve">, </w:t>
      </w:r>
      <w:r w:rsidRPr="00D724AE">
        <w:rPr>
          <w:rFonts w:ascii="Arial" w:eastAsiaTheme="minorHAnsi" w:hAnsi="Arial" w:cs="Arial"/>
          <w:lang w:val="es-ES_tradnl" w:eastAsia="en-US"/>
        </w:rPr>
        <w:t>puede usarlo para ayudar a la gente.</w:t>
      </w:r>
      <w:r w:rsidR="00C32FEA">
        <w:rPr>
          <w:rFonts w:ascii="Arial" w:eastAsiaTheme="minorHAnsi" w:hAnsi="Arial" w:cs="Arial"/>
          <w:lang w:val="es-ES_tradnl" w:eastAsia="en-US"/>
        </w:rPr>
        <w:t xml:space="preserve"> Jesús</w:t>
      </w:r>
      <w:r w:rsidRPr="00D724AE">
        <w:rPr>
          <w:rFonts w:ascii="Arial" w:eastAsiaTheme="minorHAnsi" w:hAnsi="Arial" w:cs="Arial"/>
          <w:lang w:val="es-ES_tradnl" w:eastAsia="en-US"/>
        </w:rPr>
        <w:t xml:space="preserve"> aun lleva a</w:t>
      </w:r>
      <w:r w:rsidR="00C32FEA">
        <w:rPr>
          <w:rFonts w:ascii="Arial" w:eastAsiaTheme="minorHAnsi" w:hAnsi="Arial" w:cs="Arial"/>
          <w:lang w:val="es-ES_tradnl" w:eastAsia="en-US"/>
        </w:rPr>
        <w:t xml:space="preserve"> </w:t>
      </w:r>
      <w:r w:rsidRPr="00D724AE">
        <w:rPr>
          <w:rFonts w:ascii="Arial" w:eastAsiaTheme="minorHAnsi" w:hAnsi="Arial" w:cs="Arial"/>
          <w:lang w:val="es-ES_tradnl" w:eastAsia="en-US"/>
        </w:rPr>
        <w:t xml:space="preserve">cabo milagros hoy en día. Nada es imposible para Dios y </w:t>
      </w:r>
      <w:r w:rsidR="00C32FEA">
        <w:rPr>
          <w:rFonts w:ascii="Arial" w:eastAsiaTheme="minorHAnsi" w:hAnsi="Arial" w:cs="Arial"/>
          <w:lang w:val="es-ES_tradnl" w:eastAsia="en-US"/>
        </w:rPr>
        <w:t>é</w:t>
      </w:r>
      <w:r w:rsidRPr="00D724AE">
        <w:rPr>
          <w:rFonts w:ascii="Arial" w:eastAsiaTheme="minorHAnsi" w:hAnsi="Arial" w:cs="Arial"/>
          <w:lang w:val="es-ES_tradnl" w:eastAsia="en-US"/>
        </w:rPr>
        <w:t>l cuida de nosotros.</w:t>
      </w:r>
    </w:p>
    <w:p w14:paraId="1CD3E771"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10A6353A" w14:textId="77777777" w:rsidR="00D724AE" w:rsidRDefault="00D724AE" w:rsidP="00D724AE">
      <w:pPr>
        <w:autoSpaceDE w:val="0"/>
        <w:autoSpaceDN w:val="0"/>
        <w:adjustRightInd w:val="0"/>
        <w:jc w:val="both"/>
        <w:rPr>
          <w:rFonts w:ascii="Arial" w:eastAsiaTheme="minorHAnsi" w:hAnsi="Arial" w:cs="Arial"/>
          <w:b/>
          <w:bCs/>
          <w:lang w:val="es-ES_tradnl" w:eastAsia="en-US"/>
        </w:rPr>
      </w:pPr>
    </w:p>
    <w:p w14:paraId="7505F37F" w14:textId="77777777" w:rsidR="00D724AE" w:rsidRDefault="00D724AE" w:rsidP="00D724AE">
      <w:pPr>
        <w:autoSpaceDE w:val="0"/>
        <w:autoSpaceDN w:val="0"/>
        <w:adjustRightInd w:val="0"/>
        <w:jc w:val="both"/>
        <w:rPr>
          <w:rFonts w:ascii="Arial" w:eastAsiaTheme="minorHAnsi" w:hAnsi="Arial" w:cs="Arial"/>
          <w:b/>
          <w:bCs/>
          <w:lang w:val="es-ES_tradnl" w:eastAsia="en-US"/>
        </w:rPr>
      </w:pPr>
    </w:p>
    <w:p w14:paraId="4A6FA962" w14:textId="77777777" w:rsidR="00D724AE" w:rsidRDefault="00D724AE" w:rsidP="00D724AE">
      <w:pPr>
        <w:autoSpaceDE w:val="0"/>
        <w:autoSpaceDN w:val="0"/>
        <w:adjustRightInd w:val="0"/>
        <w:jc w:val="both"/>
        <w:rPr>
          <w:rFonts w:ascii="Arial" w:eastAsiaTheme="minorHAnsi" w:hAnsi="Arial" w:cs="Arial"/>
          <w:b/>
          <w:bCs/>
          <w:lang w:val="es-ES_tradnl" w:eastAsia="en-US"/>
        </w:rPr>
      </w:pPr>
    </w:p>
    <w:p w14:paraId="03D3DA61" w14:textId="77777777" w:rsidR="00D724AE" w:rsidRDefault="00D724AE" w:rsidP="00D724AE">
      <w:pPr>
        <w:autoSpaceDE w:val="0"/>
        <w:autoSpaceDN w:val="0"/>
        <w:adjustRightInd w:val="0"/>
        <w:jc w:val="both"/>
        <w:rPr>
          <w:rFonts w:ascii="Arial" w:eastAsiaTheme="minorHAnsi" w:hAnsi="Arial" w:cs="Arial"/>
          <w:b/>
          <w:bCs/>
          <w:lang w:val="es-ES_tradnl" w:eastAsia="en-US"/>
        </w:rPr>
      </w:pPr>
    </w:p>
    <w:p w14:paraId="0DEF97A6" w14:textId="77777777" w:rsidR="00D724AE" w:rsidRDefault="00D724AE" w:rsidP="00D724AE">
      <w:pPr>
        <w:autoSpaceDE w:val="0"/>
        <w:autoSpaceDN w:val="0"/>
        <w:adjustRightInd w:val="0"/>
        <w:jc w:val="both"/>
        <w:rPr>
          <w:rFonts w:ascii="Arial" w:eastAsiaTheme="minorHAnsi" w:hAnsi="Arial" w:cs="Arial"/>
          <w:b/>
          <w:bCs/>
          <w:lang w:val="es-ES_tradnl" w:eastAsia="en-US"/>
        </w:rPr>
      </w:pPr>
    </w:p>
    <w:p w14:paraId="086297CC" w14:textId="716D6CB0"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Resumen</w:t>
      </w:r>
    </w:p>
    <w:p w14:paraId="496613FF"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6C1A01E3" w14:textId="5BDA0354"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Cuando se arrepintieron e invitaron a Jesús a venir a sus vidas se convirtieron en hijos de Dios.</w:t>
      </w:r>
    </w:p>
    <w:p w14:paraId="3CC76304"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482E6C8A"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Ahora es muy importante que lleguen a conocer mejor a Dios.</w:t>
      </w:r>
    </w:p>
    <w:p w14:paraId="3806CD0A"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77F4C97A"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 xml:space="preserve">Pregunta - </w:t>
      </w:r>
    </w:p>
    <w:p w14:paraId="04E24D27"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78B68025" w14:textId="30B26A15"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w:t>
      </w:r>
      <w:r w:rsidR="0067035D">
        <w:rPr>
          <w:rFonts w:ascii="Arial" w:eastAsiaTheme="minorHAnsi" w:hAnsi="Arial" w:cs="Arial"/>
          <w:b/>
          <w:bCs/>
          <w:lang w:val="es-ES_tradnl" w:eastAsia="en-US"/>
        </w:rPr>
        <w:t>¿</w:t>
      </w:r>
      <w:r w:rsidRPr="00D724AE">
        <w:rPr>
          <w:rFonts w:ascii="Arial" w:eastAsiaTheme="minorHAnsi" w:hAnsi="Arial" w:cs="Arial"/>
          <w:b/>
          <w:bCs/>
          <w:lang w:val="es-ES_tradnl" w:eastAsia="en-US"/>
        </w:rPr>
        <w:t>C</w:t>
      </w:r>
      <w:r w:rsidR="0067035D">
        <w:rPr>
          <w:rFonts w:ascii="Arial" w:eastAsiaTheme="minorHAnsi" w:hAnsi="Arial" w:cs="Arial"/>
          <w:b/>
          <w:bCs/>
          <w:lang w:val="es-ES_tradnl" w:eastAsia="en-US"/>
        </w:rPr>
        <w:t>ó</w:t>
      </w:r>
      <w:r w:rsidRPr="00D724AE">
        <w:rPr>
          <w:rFonts w:ascii="Arial" w:eastAsiaTheme="minorHAnsi" w:hAnsi="Arial" w:cs="Arial"/>
          <w:b/>
          <w:bCs/>
          <w:lang w:val="es-ES_tradnl" w:eastAsia="en-US"/>
        </w:rPr>
        <w:t>mo puedo conocer mejor a Dios?”</w:t>
      </w:r>
    </w:p>
    <w:p w14:paraId="0C5F0760"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34AAB223" w14:textId="62D7F3D6"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Interactúe con los niños y luego comparta:</w:t>
      </w:r>
    </w:p>
    <w:p w14:paraId="1380AE67"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4AAF560C"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Es grandioso que ahora podamos conocer mejor a Dios. Podemos hacer esto de muchas maneras.</w:t>
      </w:r>
    </w:p>
    <w:p w14:paraId="4384DFC7"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5B89B1D4" w14:textId="0C37ACA4"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Asegúrense de hablar con El. A eso lo llamamos oración</w:t>
      </w:r>
    </w:p>
    <w:p w14:paraId="4C77F85E"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31800CA2" w14:textId="15645CB0"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Lean a cerca de El en su libro y por ahora, vuelvan a leer el MIS. Dios nos habla a través de su Palabra, La Biblia, y nos dice cosas importantes que El quiere que hagamos.</w:t>
      </w:r>
    </w:p>
    <w:p w14:paraId="18717E91"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551140BD"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Estas son:</w:t>
      </w:r>
    </w:p>
    <w:p w14:paraId="11ED781E"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3D192F4A" w14:textId="0EE34575"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Amar a Dios, obedecerle, hablar a otros a cerca de Jesús y mostrarles el amor y el poder de Dios. También es muy importante que nos sigamos reuniendo para que podamos seguir aprendiendo juntos y podamos seguir compartiendo unos con otros.</w:t>
      </w:r>
    </w:p>
    <w:p w14:paraId="0A380988"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22D267E5" w14:textId="3B15515B"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Canto - Cristo Me Ama</w:t>
      </w:r>
    </w:p>
    <w:p w14:paraId="7CE88C96"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006652E1" w14:textId="58483F79"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Cristo me ama bien lo s</w:t>
      </w:r>
      <w:r w:rsidR="0067035D">
        <w:rPr>
          <w:rFonts w:ascii="Arial" w:eastAsiaTheme="minorHAnsi" w:hAnsi="Arial" w:cs="Arial"/>
          <w:lang w:val="es-ES_tradnl" w:eastAsia="en-US"/>
        </w:rPr>
        <w:t>é</w:t>
      </w:r>
    </w:p>
    <w:p w14:paraId="708622EE"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Su Palabra me hace ver</w:t>
      </w:r>
    </w:p>
    <w:p w14:paraId="64F6F035"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Que los niños son de aquel</w:t>
      </w:r>
    </w:p>
    <w:p w14:paraId="706A111F" w14:textId="0C638048"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¿Quien es nuestro amigo fiel?</w:t>
      </w:r>
    </w:p>
    <w:p w14:paraId="301FB35F"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4B310692"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Cristo me ama</w:t>
      </w:r>
    </w:p>
    <w:p w14:paraId="32D5FEAF"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Cristo me ama</w:t>
      </w:r>
    </w:p>
    <w:p w14:paraId="56984BC6"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Cristo me ama</w:t>
      </w:r>
    </w:p>
    <w:p w14:paraId="205E3C0B" w14:textId="5DCE17BB" w:rsidR="00D724AE" w:rsidRPr="00045A7B"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La Biblia Dice así</w:t>
      </w:r>
    </w:p>
    <w:p w14:paraId="52CE4DDE" w14:textId="77777777" w:rsidR="00D724AE" w:rsidRDefault="00D724AE" w:rsidP="00D724AE">
      <w:pPr>
        <w:autoSpaceDE w:val="0"/>
        <w:autoSpaceDN w:val="0"/>
        <w:adjustRightInd w:val="0"/>
        <w:jc w:val="both"/>
        <w:rPr>
          <w:rFonts w:ascii="Arial" w:eastAsiaTheme="minorHAnsi" w:hAnsi="Arial" w:cs="Arial"/>
          <w:b/>
          <w:bCs/>
          <w:lang w:val="es-ES_tradnl" w:eastAsia="en-US"/>
        </w:rPr>
      </w:pPr>
    </w:p>
    <w:p w14:paraId="5F1EC5C4" w14:textId="3630C480" w:rsidR="00D724AE" w:rsidRP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Termine con una oración.</w:t>
      </w:r>
    </w:p>
    <w:p w14:paraId="3A95D715"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2169032B" w14:textId="3A6621B1"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Invite a los niños a la lección de la semana entrante y dígales que: “Tendremos m</w:t>
      </w:r>
      <w:r w:rsidR="0067035D">
        <w:rPr>
          <w:rFonts w:ascii="Arial" w:eastAsiaTheme="minorHAnsi" w:hAnsi="Arial" w:cs="Arial"/>
          <w:lang w:val="es-ES_tradnl" w:eastAsia="en-US"/>
        </w:rPr>
        <w:t>á</w:t>
      </w:r>
      <w:r w:rsidRPr="00D724AE">
        <w:rPr>
          <w:rFonts w:ascii="Arial" w:eastAsiaTheme="minorHAnsi" w:hAnsi="Arial" w:cs="Arial"/>
          <w:lang w:val="es-ES_tradnl" w:eastAsia="en-US"/>
        </w:rPr>
        <w:t>s diversión y mucho mas que aprender.”</w:t>
      </w:r>
    </w:p>
    <w:p w14:paraId="54AB477C" w14:textId="23C9C87E"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Recuérdeles traer de nuevo su MIS</w:t>
      </w:r>
    </w:p>
    <w:p w14:paraId="49E24919" w14:textId="50C614C3" w:rsid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Recuérdeles memorizar unos </w:t>
      </w:r>
      <w:r>
        <w:rPr>
          <w:rFonts w:ascii="Arial" w:eastAsiaTheme="minorHAnsi" w:hAnsi="Arial" w:cs="Arial"/>
          <w:lang w:val="es-ES_tradnl" w:eastAsia="en-US"/>
        </w:rPr>
        <w:t>versículos</w:t>
      </w:r>
    </w:p>
    <w:p w14:paraId="19A0A2A7"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091B10E3" w14:textId="3B4C1C3F" w:rsidR="00D724AE" w:rsidRDefault="00D724AE" w:rsidP="00D724AE">
      <w:pPr>
        <w:autoSpaceDE w:val="0"/>
        <w:autoSpaceDN w:val="0"/>
        <w:adjustRightInd w:val="0"/>
        <w:jc w:val="both"/>
        <w:rPr>
          <w:rFonts w:ascii="Arial" w:eastAsiaTheme="minorHAnsi" w:hAnsi="Arial" w:cs="Arial"/>
          <w:b/>
          <w:bCs/>
          <w:lang w:val="es-ES_tradnl" w:eastAsia="en-US"/>
        </w:rPr>
      </w:pPr>
      <w:r w:rsidRPr="00D724AE">
        <w:rPr>
          <w:rFonts w:ascii="Arial" w:eastAsiaTheme="minorHAnsi" w:hAnsi="Arial" w:cs="Arial"/>
          <w:b/>
          <w:bCs/>
          <w:lang w:val="es-ES_tradnl" w:eastAsia="en-US"/>
        </w:rPr>
        <w:t>NOTA: ASEGURESE DE IMPRIMIR TODOS LOS VERSICULOS Y QUE HAYA SUFICIENTES COPIAS PARA CADA NIÑO.</w:t>
      </w:r>
    </w:p>
    <w:p w14:paraId="71E479CC" w14:textId="77777777" w:rsidR="00D724AE" w:rsidRPr="00D724AE" w:rsidRDefault="00D724AE" w:rsidP="00D724AE">
      <w:pPr>
        <w:autoSpaceDE w:val="0"/>
        <w:autoSpaceDN w:val="0"/>
        <w:adjustRightInd w:val="0"/>
        <w:jc w:val="both"/>
        <w:rPr>
          <w:rFonts w:ascii="Arial" w:eastAsiaTheme="minorHAnsi" w:hAnsi="Arial" w:cs="Arial"/>
          <w:b/>
          <w:bCs/>
          <w:lang w:val="es-ES_tradnl" w:eastAsia="en-US"/>
        </w:rPr>
      </w:pPr>
    </w:p>
    <w:p w14:paraId="6E638EE8" w14:textId="63B5CC9A" w:rsidR="00D724AE" w:rsidRPr="00D724AE" w:rsidRDefault="00D724AE" w:rsidP="00D724AE">
      <w:pPr>
        <w:autoSpaceDE w:val="0"/>
        <w:autoSpaceDN w:val="0"/>
        <w:adjustRightInd w:val="0"/>
        <w:jc w:val="both"/>
        <w:rPr>
          <w:rFonts w:ascii="Arial" w:eastAsiaTheme="minorHAnsi" w:hAnsi="Arial" w:cs="Arial"/>
          <w:lang w:val="es-ES_tradnl" w:eastAsia="en-US"/>
        </w:rPr>
      </w:pPr>
      <w:r w:rsidRPr="00D724AE">
        <w:rPr>
          <w:rFonts w:ascii="Arial" w:eastAsiaTheme="minorHAnsi" w:hAnsi="Arial" w:cs="Arial"/>
          <w:lang w:val="es-ES_tradnl" w:eastAsia="en-US"/>
        </w:rPr>
        <w:t>Explique: “Llévense estos versículos a casa y memorícenlos. Escojan alguno en particular que les guste y empiecen con ese.”</w:t>
      </w:r>
    </w:p>
    <w:p w14:paraId="00D39F3C" w14:textId="77777777" w:rsidR="00D724AE" w:rsidRPr="00D724AE" w:rsidRDefault="00D724AE" w:rsidP="00D724AE">
      <w:pPr>
        <w:autoSpaceDE w:val="0"/>
        <w:autoSpaceDN w:val="0"/>
        <w:adjustRightInd w:val="0"/>
        <w:jc w:val="both"/>
        <w:rPr>
          <w:rFonts w:ascii="Arial" w:eastAsiaTheme="minorHAnsi" w:hAnsi="Arial" w:cs="Arial"/>
          <w:lang w:val="es-ES_tradnl" w:eastAsia="en-US"/>
        </w:rPr>
      </w:pPr>
    </w:p>
    <w:p w14:paraId="7C6E4E31" w14:textId="4DC81FD2" w:rsidR="00D724AE" w:rsidRPr="00D724AE" w:rsidRDefault="00D724AE" w:rsidP="0067035D">
      <w:pPr>
        <w:pStyle w:val="ListParagraph"/>
        <w:numPr>
          <w:ilvl w:val="0"/>
          <w:numId w:val="18"/>
        </w:numPr>
        <w:autoSpaceDE w:val="0"/>
        <w:autoSpaceDN w:val="0"/>
        <w:adjustRightInd w:val="0"/>
        <w:spacing w:before="200" w:after="200" w:line="360" w:lineRule="auto"/>
        <w:jc w:val="both"/>
        <w:rPr>
          <w:rFonts w:ascii="Arial" w:eastAsiaTheme="minorHAnsi" w:hAnsi="Arial" w:cs="Arial"/>
          <w:lang w:val="es-ES_tradnl" w:eastAsia="en-US"/>
        </w:rPr>
      </w:pPr>
      <w:r w:rsidRPr="00D724AE">
        <w:rPr>
          <w:rFonts w:ascii="Arial" w:eastAsiaTheme="minorHAnsi" w:hAnsi="Arial" w:cs="Arial"/>
          <w:lang w:val="es-ES_tradnl" w:eastAsia="en-US"/>
        </w:rPr>
        <w:lastRenderedPageBreak/>
        <w:t>Mas a todos los que le recibieron, a los que creen en su nombre, les dio potestad de ser hechos hijos de Dios. Juan 1:12</w:t>
      </w:r>
    </w:p>
    <w:p w14:paraId="2EBAAE01" w14:textId="745C06D6" w:rsidR="00D724AE" w:rsidRPr="00D724AE" w:rsidRDefault="00D724AE" w:rsidP="0067035D">
      <w:pPr>
        <w:pStyle w:val="ListParagraph"/>
        <w:numPr>
          <w:ilvl w:val="0"/>
          <w:numId w:val="18"/>
        </w:numPr>
        <w:autoSpaceDE w:val="0"/>
        <w:autoSpaceDN w:val="0"/>
        <w:adjustRightInd w:val="0"/>
        <w:spacing w:before="200" w:after="200" w:line="360" w:lineRule="auto"/>
        <w:jc w:val="both"/>
        <w:rPr>
          <w:rFonts w:ascii="Arial" w:eastAsiaTheme="minorHAnsi" w:hAnsi="Arial" w:cs="Arial"/>
          <w:lang w:val="es-ES_tradnl" w:eastAsia="en-US"/>
        </w:rPr>
      </w:pPr>
      <w:r w:rsidRPr="00D724AE">
        <w:rPr>
          <w:rFonts w:ascii="Arial" w:eastAsiaTheme="minorHAnsi" w:hAnsi="Arial" w:cs="Arial"/>
          <w:lang w:val="es-ES_tradnl" w:eastAsia="en-US"/>
        </w:rPr>
        <w:t>Pues todos sois hijos de Dios por la fe en Cristo Jesús. Gálatas 3:26</w:t>
      </w:r>
    </w:p>
    <w:p w14:paraId="4AB22E1C" w14:textId="20A5CE6F" w:rsidR="00D724AE" w:rsidRPr="00D724AE" w:rsidRDefault="00D724AE" w:rsidP="0067035D">
      <w:pPr>
        <w:pStyle w:val="ListParagraph"/>
        <w:numPr>
          <w:ilvl w:val="0"/>
          <w:numId w:val="18"/>
        </w:numPr>
        <w:autoSpaceDE w:val="0"/>
        <w:autoSpaceDN w:val="0"/>
        <w:adjustRightInd w:val="0"/>
        <w:spacing w:before="200" w:after="200" w:line="360" w:lineRule="auto"/>
        <w:jc w:val="both"/>
        <w:rPr>
          <w:rFonts w:ascii="Arial" w:eastAsiaTheme="minorHAnsi" w:hAnsi="Arial" w:cs="Arial"/>
          <w:lang w:val="es-ES_tradnl" w:eastAsia="en-US"/>
        </w:rPr>
      </w:pPr>
      <w:r w:rsidRPr="00D724AE">
        <w:rPr>
          <w:rFonts w:ascii="Arial" w:eastAsiaTheme="minorHAnsi" w:hAnsi="Arial" w:cs="Arial"/>
          <w:lang w:val="es-ES_tradnl" w:eastAsia="en-US"/>
        </w:rPr>
        <w:t>Mirad cuál amor nos ha dado el Padre, para que seamos llamados hijos de Dios; por esto el mundo no nos conoce, porque no le conoció a él. 1era Juan 3:1</w:t>
      </w:r>
    </w:p>
    <w:p w14:paraId="309FC888" w14:textId="6AD15D14" w:rsidR="00D724AE" w:rsidRPr="00D724AE" w:rsidRDefault="00D724AE" w:rsidP="0067035D">
      <w:pPr>
        <w:pStyle w:val="ListParagraph"/>
        <w:numPr>
          <w:ilvl w:val="0"/>
          <w:numId w:val="18"/>
        </w:numPr>
        <w:autoSpaceDE w:val="0"/>
        <w:autoSpaceDN w:val="0"/>
        <w:adjustRightInd w:val="0"/>
        <w:spacing w:before="200" w:after="200" w:line="360" w:lineRule="auto"/>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Y seré para vosotros por Padre, Y vosotros me seréis hijos e hijas, dice el Señor Todopoderoso. 2 </w:t>
      </w:r>
      <w:proofErr w:type="gramStart"/>
      <w:r w:rsidRPr="00D724AE">
        <w:rPr>
          <w:rFonts w:ascii="Arial" w:eastAsiaTheme="minorHAnsi" w:hAnsi="Arial" w:cs="Arial"/>
          <w:lang w:val="es-ES_tradnl" w:eastAsia="en-US"/>
        </w:rPr>
        <w:t>Corintios</w:t>
      </w:r>
      <w:proofErr w:type="gramEnd"/>
      <w:r w:rsidRPr="00D724AE">
        <w:rPr>
          <w:rFonts w:ascii="Arial" w:eastAsiaTheme="minorHAnsi" w:hAnsi="Arial" w:cs="Arial"/>
          <w:lang w:val="es-ES_tradnl" w:eastAsia="en-US"/>
        </w:rPr>
        <w:t xml:space="preserve"> 6:18</w:t>
      </w:r>
    </w:p>
    <w:p w14:paraId="7CDCD382" w14:textId="1CA6B80A" w:rsidR="00D724AE" w:rsidRPr="00D724AE" w:rsidRDefault="00D724AE" w:rsidP="0067035D">
      <w:pPr>
        <w:pStyle w:val="ListParagraph"/>
        <w:numPr>
          <w:ilvl w:val="0"/>
          <w:numId w:val="18"/>
        </w:numPr>
        <w:autoSpaceDE w:val="0"/>
        <w:autoSpaceDN w:val="0"/>
        <w:adjustRightInd w:val="0"/>
        <w:spacing w:before="200" w:after="200" w:line="360" w:lineRule="auto"/>
        <w:jc w:val="both"/>
        <w:rPr>
          <w:rFonts w:ascii="Arial" w:eastAsiaTheme="minorHAnsi" w:hAnsi="Arial" w:cs="Arial"/>
          <w:lang w:val="es-ES_tradnl" w:eastAsia="en-US"/>
        </w:rPr>
      </w:pPr>
      <w:r w:rsidRPr="00D724AE">
        <w:rPr>
          <w:rFonts w:ascii="Arial" w:eastAsiaTheme="minorHAnsi" w:hAnsi="Arial" w:cs="Arial"/>
          <w:lang w:val="es-ES_tradnl" w:eastAsia="en-US"/>
        </w:rPr>
        <w:t>Ni lo alto, ni lo profundo, ni ninguna otra cosa creada nos podrá separar del amor de Dios, que es en Cristo Jesús Señor nuestro.  Romanos 8:39</w:t>
      </w:r>
    </w:p>
    <w:p w14:paraId="3EAB14B8" w14:textId="101E33D5" w:rsidR="00D724AE" w:rsidRPr="00D724AE" w:rsidRDefault="00D724AE" w:rsidP="0067035D">
      <w:pPr>
        <w:pStyle w:val="ListParagraph"/>
        <w:numPr>
          <w:ilvl w:val="0"/>
          <w:numId w:val="18"/>
        </w:numPr>
        <w:autoSpaceDE w:val="0"/>
        <w:autoSpaceDN w:val="0"/>
        <w:adjustRightInd w:val="0"/>
        <w:spacing w:before="200" w:after="200" w:line="360" w:lineRule="auto"/>
        <w:jc w:val="both"/>
        <w:rPr>
          <w:rFonts w:ascii="Arial" w:eastAsiaTheme="minorHAnsi" w:hAnsi="Arial" w:cs="Arial"/>
          <w:lang w:val="es-ES_tradnl" w:eastAsia="en-US"/>
        </w:rPr>
      </w:pPr>
      <w:r w:rsidRPr="00D724AE">
        <w:rPr>
          <w:rFonts w:ascii="Arial" w:eastAsiaTheme="minorHAnsi" w:hAnsi="Arial" w:cs="Arial"/>
          <w:lang w:val="es-ES_tradnl" w:eastAsia="en-US"/>
        </w:rPr>
        <w:t>…Y he aquí yo estoy con vosotros todos los días… Mateo 28:20</w:t>
      </w:r>
    </w:p>
    <w:p w14:paraId="44469F4D" w14:textId="1C8DF69B" w:rsidR="00D724AE" w:rsidRPr="00D724AE" w:rsidRDefault="00D724AE" w:rsidP="0067035D">
      <w:pPr>
        <w:pStyle w:val="ListParagraph"/>
        <w:numPr>
          <w:ilvl w:val="0"/>
          <w:numId w:val="18"/>
        </w:numPr>
        <w:autoSpaceDE w:val="0"/>
        <w:autoSpaceDN w:val="0"/>
        <w:adjustRightInd w:val="0"/>
        <w:spacing w:before="200" w:after="200" w:line="360" w:lineRule="auto"/>
        <w:jc w:val="both"/>
        <w:rPr>
          <w:rFonts w:ascii="Arial" w:eastAsiaTheme="minorHAnsi" w:hAnsi="Arial" w:cs="Arial"/>
          <w:lang w:val="es-ES_tradnl" w:eastAsia="en-US"/>
        </w:rPr>
      </w:pPr>
      <w:r w:rsidRPr="00D724AE">
        <w:rPr>
          <w:rFonts w:ascii="Arial" w:eastAsiaTheme="minorHAnsi" w:hAnsi="Arial" w:cs="Arial"/>
          <w:lang w:val="es-ES_tradnl" w:eastAsia="en-US"/>
        </w:rPr>
        <w:t>… porque él dijo: No te desampararé, ni te dejaré. Hebreos 13:15</w:t>
      </w:r>
    </w:p>
    <w:p w14:paraId="645A193F" w14:textId="025A6EB6" w:rsidR="00D724AE" w:rsidRPr="00D724AE" w:rsidRDefault="00D724AE" w:rsidP="0067035D">
      <w:pPr>
        <w:pStyle w:val="ListParagraph"/>
        <w:numPr>
          <w:ilvl w:val="0"/>
          <w:numId w:val="18"/>
        </w:numPr>
        <w:autoSpaceDE w:val="0"/>
        <w:autoSpaceDN w:val="0"/>
        <w:adjustRightInd w:val="0"/>
        <w:spacing w:before="200" w:after="200" w:line="360" w:lineRule="auto"/>
        <w:jc w:val="both"/>
        <w:rPr>
          <w:rFonts w:ascii="Arial" w:eastAsiaTheme="minorHAnsi" w:hAnsi="Arial" w:cs="Arial"/>
          <w:lang w:val="es-ES_tradnl" w:eastAsia="en-US"/>
        </w:rPr>
      </w:pPr>
      <w:r w:rsidRPr="00D724AE">
        <w:rPr>
          <w:rFonts w:ascii="Arial" w:eastAsiaTheme="minorHAnsi" w:hAnsi="Arial" w:cs="Arial"/>
          <w:lang w:val="es-ES_tradnl" w:eastAsia="en-US"/>
        </w:rPr>
        <w:t xml:space="preserve">El Señor es mi ayudador; no temeré </w:t>
      </w:r>
      <w:r w:rsidR="0067035D">
        <w:rPr>
          <w:rFonts w:ascii="Arial" w:eastAsiaTheme="minorHAnsi" w:hAnsi="Arial" w:cs="Arial"/>
          <w:lang w:val="es-ES_tradnl" w:eastAsia="en-US"/>
        </w:rPr>
        <w:t>l</w:t>
      </w:r>
      <w:r w:rsidRPr="00D724AE">
        <w:rPr>
          <w:rFonts w:ascii="Arial" w:eastAsiaTheme="minorHAnsi" w:hAnsi="Arial" w:cs="Arial"/>
          <w:lang w:val="es-ES_tradnl" w:eastAsia="en-US"/>
        </w:rPr>
        <w:t>o que me pueda hacer el hombre. Hebreos 13:6</w:t>
      </w:r>
    </w:p>
    <w:p w14:paraId="327633C8" w14:textId="77777777" w:rsidR="006A3F57" w:rsidRDefault="006A3F57" w:rsidP="0067035D">
      <w:pPr>
        <w:spacing w:after="240"/>
        <w:jc w:val="both"/>
      </w:pPr>
    </w:p>
    <w:p w14:paraId="2786EC78" w14:textId="77B80EA4" w:rsidR="006A3F57" w:rsidRDefault="006A3F57" w:rsidP="00D724AE">
      <w:pPr>
        <w:jc w:val="both"/>
      </w:pPr>
    </w:p>
    <w:p w14:paraId="6E403AB0" w14:textId="77777777" w:rsidR="006A3F57" w:rsidRDefault="006A3F57" w:rsidP="00D724AE">
      <w:pPr>
        <w:jc w:val="both"/>
      </w:pPr>
    </w:p>
    <w:p w14:paraId="7D771422" w14:textId="0F94B4DC" w:rsidR="006A3F57" w:rsidRDefault="006A3F57" w:rsidP="00D724AE">
      <w:pPr>
        <w:jc w:val="both"/>
      </w:pPr>
    </w:p>
    <w:p w14:paraId="56EB25F3" w14:textId="77777777" w:rsidR="006A3F57" w:rsidRDefault="006A3F57" w:rsidP="00D724AE">
      <w:pPr>
        <w:jc w:val="both"/>
      </w:pPr>
    </w:p>
    <w:p w14:paraId="6F2CA31F" w14:textId="5D03ADC5" w:rsidR="006A3F57" w:rsidRDefault="006A3F57" w:rsidP="00D724AE">
      <w:pPr>
        <w:jc w:val="both"/>
        <w:rPr>
          <w:rFonts w:ascii="Arial" w:hAnsi="Arial" w:cs="Arial"/>
          <w:b/>
          <w:bCs/>
          <w:color w:val="00B0F0"/>
        </w:rPr>
      </w:pPr>
    </w:p>
    <w:p w14:paraId="712E339B" w14:textId="147EC7BC" w:rsidR="00647F11" w:rsidRDefault="00647F11" w:rsidP="00D724AE">
      <w:pPr>
        <w:jc w:val="both"/>
        <w:rPr>
          <w:rFonts w:ascii="Arial" w:hAnsi="Arial" w:cs="Arial"/>
          <w:b/>
          <w:bCs/>
          <w:color w:val="00B0F0"/>
        </w:rPr>
      </w:pPr>
    </w:p>
    <w:p w14:paraId="5EC125AD" w14:textId="32CF4866" w:rsidR="00647F11" w:rsidRDefault="00647F11" w:rsidP="00D724AE">
      <w:pPr>
        <w:jc w:val="both"/>
        <w:rPr>
          <w:rFonts w:ascii="Arial" w:hAnsi="Arial" w:cs="Arial"/>
          <w:b/>
          <w:bCs/>
          <w:color w:val="00B0F0"/>
        </w:rPr>
      </w:pPr>
    </w:p>
    <w:p w14:paraId="55192FC5" w14:textId="46714A5C" w:rsidR="00647F11" w:rsidRDefault="00647F11" w:rsidP="00D724AE">
      <w:pPr>
        <w:jc w:val="both"/>
        <w:rPr>
          <w:rFonts w:ascii="Arial" w:hAnsi="Arial" w:cs="Arial"/>
          <w:b/>
          <w:bCs/>
          <w:color w:val="00B0F0"/>
        </w:rPr>
      </w:pPr>
    </w:p>
    <w:p w14:paraId="033E74B5" w14:textId="0E0FE999" w:rsidR="00045A7B" w:rsidRDefault="00045A7B" w:rsidP="00D724AE">
      <w:pPr>
        <w:jc w:val="both"/>
        <w:rPr>
          <w:rFonts w:ascii="Arial" w:hAnsi="Arial" w:cs="Arial"/>
          <w:b/>
          <w:bCs/>
          <w:color w:val="00B0F0"/>
        </w:rPr>
      </w:pPr>
    </w:p>
    <w:p w14:paraId="13813BA6" w14:textId="5FDA0819" w:rsidR="00045A7B" w:rsidRDefault="00045A7B" w:rsidP="00D724AE">
      <w:pPr>
        <w:jc w:val="both"/>
        <w:rPr>
          <w:rFonts w:ascii="Arial" w:hAnsi="Arial" w:cs="Arial"/>
          <w:b/>
          <w:bCs/>
          <w:color w:val="00B0F0"/>
        </w:rPr>
      </w:pPr>
    </w:p>
    <w:p w14:paraId="4A759B25" w14:textId="1CCDC225" w:rsidR="00045A7B" w:rsidRDefault="00045A7B" w:rsidP="00D724AE">
      <w:pPr>
        <w:jc w:val="both"/>
        <w:rPr>
          <w:rFonts w:ascii="Arial" w:hAnsi="Arial" w:cs="Arial"/>
          <w:b/>
          <w:bCs/>
          <w:color w:val="00B0F0"/>
        </w:rPr>
      </w:pPr>
    </w:p>
    <w:p w14:paraId="1C9DC7E8" w14:textId="6C0AC72D" w:rsidR="00045A7B" w:rsidRDefault="00045A7B" w:rsidP="00D724AE">
      <w:pPr>
        <w:jc w:val="both"/>
        <w:rPr>
          <w:rFonts w:ascii="Arial" w:hAnsi="Arial" w:cs="Arial"/>
          <w:b/>
          <w:bCs/>
          <w:color w:val="00B0F0"/>
        </w:rPr>
      </w:pPr>
    </w:p>
    <w:p w14:paraId="7487F684" w14:textId="1F0918D2" w:rsidR="00045A7B" w:rsidRDefault="00045A7B" w:rsidP="00D724AE">
      <w:pPr>
        <w:jc w:val="both"/>
        <w:rPr>
          <w:rFonts w:ascii="Arial" w:hAnsi="Arial" w:cs="Arial"/>
          <w:b/>
          <w:bCs/>
          <w:color w:val="00B0F0"/>
        </w:rPr>
      </w:pPr>
    </w:p>
    <w:p w14:paraId="3B09F54C" w14:textId="0814499E" w:rsidR="00045A7B" w:rsidRDefault="00045A7B" w:rsidP="00D724AE">
      <w:pPr>
        <w:jc w:val="both"/>
        <w:rPr>
          <w:rFonts w:ascii="Arial" w:hAnsi="Arial" w:cs="Arial"/>
          <w:b/>
          <w:bCs/>
          <w:color w:val="00B0F0"/>
        </w:rPr>
      </w:pPr>
    </w:p>
    <w:p w14:paraId="0D58E02F" w14:textId="259D1DE1" w:rsidR="00045A7B" w:rsidRDefault="00045A7B" w:rsidP="00D724AE">
      <w:pPr>
        <w:jc w:val="both"/>
        <w:rPr>
          <w:rFonts w:ascii="Arial" w:hAnsi="Arial" w:cs="Arial"/>
          <w:b/>
          <w:bCs/>
          <w:color w:val="00B0F0"/>
        </w:rPr>
      </w:pPr>
    </w:p>
    <w:p w14:paraId="178FFA10" w14:textId="0978E992" w:rsidR="00045A7B" w:rsidRDefault="00045A7B" w:rsidP="00D724AE">
      <w:pPr>
        <w:jc w:val="both"/>
        <w:rPr>
          <w:rFonts w:ascii="Arial" w:hAnsi="Arial" w:cs="Arial"/>
          <w:b/>
          <w:bCs/>
          <w:color w:val="00B0F0"/>
        </w:rPr>
      </w:pPr>
    </w:p>
    <w:p w14:paraId="7EA52A87" w14:textId="215D687E" w:rsidR="00045A7B" w:rsidRDefault="00045A7B" w:rsidP="00D724AE">
      <w:pPr>
        <w:jc w:val="both"/>
        <w:rPr>
          <w:rFonts w:ascii="Arial" w:hAnsi="Arial" w:cs="Arial"/>
          <w:b/>
          <w:bCs/>
          <w:color w:val="00B0F0"/>
        </w:rPr>
      </w:pPr>
    </w:p>
    <w:p w14:paraId="177E6F89" w14:textId="6889925D" w:rsidR="00045A7B" w:rsidRDefault="00045A7B" w:rsidP="00D724AE">
      <w:pPr>
        <w:jc w:val="both"/>
        <w:rPr>
          <w:rFonts w:ascii="Arial" w:hAnsi="Arial" w:cs="Arial"/>
          <w:b/>
          <w:bCs/>
          <w:color w:val="00B0F0"/>
        </w:rPr>
      </w:pPr>
    </w:p>
    <w:p w14:paraId="00C0F173" w14:textId="04FB7F54" w:rsidR="00045A7B" w:rsidRDefault="00045A7B" w:rsidP="00D724AE">
      <w:pPr>
        <w:jc w:val="both"/>
        <w:rPr>
          <w:rFonts w:ascii="Arial" w:hAnsi="Arial" w:cs="Arial"/>
          <w:b/>
          <w:bCs/>
          <w:color w:val="00B0F0"/>
        </w:rPr>
      </w:pPr>
    </w:p>
    <w:p w14:paraId="3F5075FC" w14:textId="0CCB19ED" w:rsidR="00045A7B" w:rsidRDefault="00045A7B" w:rsidP="00D724AE">
      <w:pPr>
        <w:jc w:val="both"/>
        <w:rPr>
          <w:rFonts w:ascii="Arial" w:hAnsi="Arial" w:cs="Arial"/>
          <w:b/>
          <w:bCs/>
          <w:color w:val="00B0F0"/>
        </w:rPr>
      </w:pPr>
    </w:p>
    <w:p w14:paraId="66AE575C" w14:textId="495A6273" w:rsidR="00045A7B" w:rsidRDefault="00045A7B" w:rsidP="00D724AE">
      <w:pPr>
        <w:jc w:val="both"/>
        <w:rPr>
          <w:rFonts w:ascii="Arial" w:hAnsi="Arial" w:cs="Arial"/>
          <w:b/>
          <w:bCs/>
          <w:color w:val="00B0F0"/>
        </w:rPr>
      </w:pPr>
    </w:p>
    <w:p w14:paraId="2B7FC38D" w14:textId="5F7DAFAB" w:rsidR="00045A7B" w:rsidRDefault="00045A7B" w:rsidP="00D724AE">
      <w:pPr>
        <w:jc w:val="both"/>
        <w:rPr>
          <w:rFonts w:ascii="Arial" w:hAnsi="Arial" w:cs="Arial"/>
          <w:b/>
          <w:bCs/>
          <w:color w:val="00B0F0"/>
        </w:rPr>
      </w:pPr>
    </w:p>
    <w:p w14:paraId="73C91CD8" w14:textId="77777777" w:rsidR="00045A7B" w:rsidRDefault="00045A7B" w:rsidP="00D724AE">
      <w:pPr>
        <w:jc w:val="both"/>
        <w:rPr>
          <w:rFonts w:ascii="Arial" w:hAnsi="Arial" w:cs="Arial"/>
          <w:b/>
          <w:bCs/>
          <w:color w:val="00B0F0"/>
        </w:rPr>
      </w:pPr>
    </w:p>
    <w:p w14:paraId="677D349A" w14:textId="77777777" w:rsidR="006A3F57" w:rsidRPr="00D724AE" w:rsidRDefault="006A3F57" w:rsidP="00D724AE">
      <w:pPr>
        <w:jc w:val="both"/>
        <w:rPr>
          <w:rFonts w:ascii="Arial" w:hAnsi="Arial" w:cs="Arial"/>
          <w:b/>
          <w:bCs/>
          <w:color w:val="00B0F0"/>
        </w:rPr>
      </w:pPr>
    </w:p>
    <w:p w14:paraId="387207C8" w14:textId="3A7204C2" w:rsidR="00647F11" w:rsidRPr="00C64D59" w:rsidRDefault="00647F11" w:rsidP="00D724AE">
      <w:pPr>
        <w:jc w:val="center"/>
        <w:rPr>
          <w:rFonts w:ascii="Arial" w:hAnsi="Arial" w:cs="Arial"/>
          <w:color w:val="000000" w:themeColor="text1"/>
          <w:sz w:val="32"/>
          <w:szCs w:val="32"/>
          <w:lang w:val="en-US"/>
        </w:rPr>
      </w:pPr>
      <w:r w:rsidRPr="00C64D59">
        <w:rPr>
          <w:rFonts w:ascii="Arial" w:hAnsi="Arial" w:cs="Arial"/>
          <w:color w:val="000000" w:themeColor="text1"/>
          <w:sz w:val="32"/>
          <w:szCs w:val="32"/>
          <w:lang w:val="en-US"/>
        </w:rPr>
        <w:lastRenderedPageBreak/>
        <w:t>LECCION 2</w:t>
      </w:r>
    </w:p>
    <w:p w14:paraId="432D6616" w14:textId="52BAA2C8" w:rsidR="00647F11" w:rsidRPr="00C64D59" w:rsidRDefault="00647F11" w:rsidP="00D724AE">
      <w:pPr>
        <w:jc w:val="center"/>
        <w:rPr>
          <w:rFonts w:ascii="Arial" w:hAnsi="Arial" w:cs="Arial"/>
          <w:color w:val="000000" w:themeColor="text1"/>
          <w:sz w:val="32"/>
          <w:szCs w:val="32"/>
          <w:lang w:val="en-US"/>
        </w:rPr>
      </w:pPr>
      <w:r w:rsidRPr="00C64D59">
        <w:rPr>
          <w:rFonts w:ascii="Arial" w:hAnsi="Arial" w:cs="Arial"/>
          <w:color w:val="000000" w:themeColor="text1"/>
          <w:sz w:val="32"/>
          <w:szCs w:val="32"/>
          <w:lang w:val="en-US"/>
        </w:rPr>
        <w:t>LA ORACION</w:t>
      </w:r>
    </w:p>
    <w:p w14:paraId="270E4DEE" w14:textId="6AD06638" w:rsidR="00647F11" w:rsidRPr="00C64D59" w:rsidRDefault="00647F11" w:rsidP="00D724AE">
      <w:pPr>
        <w:jc w:val="both"/>
        <w:rPr>
          <w:rFonts w:ascii="Arial" w:hAnsi="Arial" w:cs="Arial"/>
          <w:color w:val="00B0F0"/>
          <w:sz w:val="32"/>
          <w:szCs w:val="32"/>
          <w:lang w:val="en-US"/>
        </w:rPr>
      </w:pPr>
    </w:p>
    <w:p w14:paraId="724E5FD0" w14:textId="67ABD0D2" w:rsidR="0008156E" w:rsidRPr="00C64D59" w:rsidRDefault="0008156E" w:rsidP="0008156E">
      <w:pPr>
        <w:autoSpaceDE w:val="0"/>
        <w:autoSpaceDN w:val="0"/>
        <w:adjustRightInd w:val="0"/>
        <w:jc w:val="both"/>
        <w:rPr>
          <w:rFonts w:ascii="Arial" w:eastAsiaTheme="minorHAnsi" w:hAnsi="Arial" w:cs="Arial"/>
          <w:b/>
          <w:bCs/>
          <w:lang w:val="es-ES_tradnl" w:eastAsia="en-US"/>
        </w:rPr>
      </w:pPr>
      <w:r w:rsidRPr="00C64D59">
        <w:rPr>
          <w:rFonts w:ascii="Arial" w:eastAsiaTheme="minorHAnsi" w:hAnsi="Arial" w:cs="Arial"/>
          <w:b/>
          <w:bCs/>
          <w:lang w:val="es-ES_tradnl" w:eastAsia="en-US"/>
        </w:rPr>
        <w:t>Bienvenida e inicio con oración</w:t>
      </w:r>
    </w:p>
    <w:p w14:paraId="43BEA6BF" w14:textId="77777777" w:rsidR="0008156E" w:rsidRPr="00C64D59" w:rsidRDefault="0008156E" w:rsidP="0008156E">
      <w:pPr>
        <w:autoSpaceDE w:val="0"/>
        <w:autoSpaceDN w:val="0"/>
        <w:adjustRightInd w:val="0"/>
        <w:jc w:val="both"/>
        <w:rPr>
          <w:rFonts w:ascii="Arial" w:eastAsiaTheme="minorHAnsi" w:hAnsi="Arial" w:cs="Arial"/>
          <w:b/>
          <w:bCs/>
          <w:lang w:val="es-ES_tradnl" w:eastAsia="en-US"/>
        </w:rPr>
      </w:pPr>
    </w:p>
    <w:p w14:paraId="040FD4B8" w14:textId="5E40D923" w:rsidR="0008156E" w:rsidRPr="00C64D59" w:rsidRDefault="0008156E" w:rsidP="0008156E">
      <w:pPr>
        <w:autoSpaceDE w:val="0"/>
        <w:autoSpaceDN w:val="0"/>
        <w:adjustRightInd w:val="0"/>
        <w:jc w:val="both"/>
        <w:rPr>
          <w:rFonts w:ascii="Arial" w:eastAsiaTheme="minorHAnsi" w:hAnsi="Arial" w:cs="Arial"/>
          <w:b/>
          <w:bCs/>
          <w:lang w:val="es-ES_tradnl" w:eastAsia="en-US"/>
        </w:rPr>
      </w:pPr>
      <w:r w:rsidRPr="00C64D59">
        <w:rPr>
          <w:rFonts w:ascii="Arial" w:eastAsiaTheme="minorHAnsi" w:hAnsi="Arial" w:cs="Arial"/>
          <w:b/>
          <w:bCs/>
          <w:lang w:val="es-ES_tradnl" w:eastAsia="en-US"/>
        </w:rPr>
        <w:t>Juego – Charadas y/o Teléfono</w:t>
      </w:r>
    </w:p>
    <w:p w14:paraId="6E603676" w14:textId="77777777" w:rsidR="0008156E" w:rsidRPr="0008156E" w:rsidRDefault="0008156E" w:rsidP="0008156E">
      <w:pPr>
        <w:autoSpaceDE w:val="0"/>
        <w:autoSpaceDN w:val="0"/>
        <w:adjustRightInd w:val="0"/>
        <w:jc w:val="both"/>
        <w:rPr>
          <w:rFonts w:ascii="Arial" w:eastAsiaTheme="minorHAnsi" w:hAnsi="Arial" w:cs="Arial"/>
          <w:b/>
          <w:bCs/>
          <w:color w:val="FF0000"/>
          <w:lang w:val="es-ES_tradnl" w:eastAsia="en-US"/>
        </w:rPr>
      </w:pPr>
    </w:p>
    <w:p w14:paraId="7C163FBB" w14:textId="4AB0F678" w:rsidR="0008156E" w:rsidRPr="0067035D" w:rsidRDefault="0008156E" w:rsidP="0008156E">
      <w:pPr>
        <w:autoSpaceDE w:val="0"/>
        <w:autoSpaceDN w:val="0"/>
        <w:adjustRightInd w:val="0"/>
        <w:jc w:val="both"/>
        <w:rPr>
          <w:rFonts w:ascii="Arial" w:eastAsiaTheme="minorHAnsi" w:hAnsi="Arial" w:cs="Arial"/>
          <w:b/>
          <w:bCs/>
          <w:color w:val="FF0000"/>
          <w:lang w:val="es-ES_tradnl" w:eastAsia="en-US"/>
        </w:rPr>
      </w:pPr>
      <w:r w:rsidRPr="0067035D">
        <w:rPr>
          <w:rFonts w:ascii="Arial" w:eastAsiaTheme="minorHAnsi" w:hAnsi="Arial" w:cs="Arial"/>
          <w:b/>
          <w:bCs/>
          <w:lang w:val="es-ES_tradnl" w:eastAsia="en-US"/>
        </w:rPr>
        <w:t xml:space="preserve">Charadas </w:t>
      </w:r>
    </w:p>
    <w:p w14:paraId="7C97D44D"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7B8996A" w14:textId="12E6D840"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Dependiendo del numero de niños, si son menos de 10 niños todos pueden participar. Si son mas de 10 niños escoja unos 5-</w:t>
      </w:r>
      <w:proofErr w:type="gramStart"/>
      <w:r w:rsidRPr="0008156E">
        <w:rPr>
          <w:rFonts w:ascii="Arial" w:eastAsiaTheme="minorHAnsi" w:hAnsi="Arial" w:cs="Arial"/>
          <w:lang w:val="es-ES_tradnl" w:eastAsia="en-US"/>
        </w:rPr>
        <w:t>7  que</w:t>
      </w:r>
      <w:proofErr w:type="gramEnd"/>
      <w:r w:rsidRPr="0008156E">
        <w:rPr>
          <w:rFonts w:ascii="Arial" w:eastAsiaTheme="minorHAnsi" w:hAnsi="Arial" w:cs="Arial"/>
          <w:lang w:val="es-ES_tradnl" w:eastAsia="en-US"/>
        </w:rPr>
        <w:t xml:space="preserve"> actúen y los demás que adivinen.</w:t>
      </w:r>
    </w:p>
    <w:p w14:paraId="2FE252B2"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188B52AE" w14:textId="45B750B4"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Aquí hay algunos ejemplos que puede usar para que los actúen los niños:</w:t>
      </w:r>
    </w:p>
    <w:p w14:paraId="33EF92C9"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08DEFDFE" w14:textId="1B426341"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Nadar, jugar béisbol, lavarse los dientes, bailar, conducir un coche, dormir, palear, Superman.</w:t>
      </w:r>
    </w:p>
    <w:p w14:paraId="6DC2ABFF"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04D54B7" w14:textId="6F22F54E" w:rsidR="0008156E" w:rsidRPr="0008156E" w:rsidRDefault="0008156E" w:rsidP="0008156E">
      <w:pPr>
        <w:autoSpaceDE w:val="0"/>
        <w:autoSpaceDN w:val="0"/>
        <w:adjustRightInd w:val="0"/>
        <w:jc w:val="both"/>
        <w:rPr>
          <w:rFonts w:ascii="Arial" w:eastAsiaTheme="minorHAnsi" w:hAnsi="Arial" w:cs="Arial"/>
          <w:lang w:val="es-ES_tradnl" w:eastAsia="en-US"/>
        </w:rPr>
      </w:pPr>
      <w:r w:rsidRPr="0067035D">
        <w:rPr>
          <w:rFonts w:ascii="Arial" w:eastAsiaTheme="minorHAnsi" w:hAnsi="Arial" w:cs="Arial"/>
          <w:b/>
          <w:bCs/>
          <w:lang w:val="es-ES_tradnl" w:eastAsia="en-US"/>
        </w:rPr>
        <w:t xml:space="preserve">Teléfono </w:t>
      </w:r>
      <w:r w:rsidRPr="0008156E">
        <w:rPr>
          <w:rFonts w:ascii="Arial" w:eastAsiaTheme="minorHAnsi" w:hAnsi="Arial" w:cs="Arial"/>
          <w:lang w:val="es-ES_tradnl" w:eastAsia="en-US"/>
        </w:rPr>
        <w:t xml:space="preserve">– </w:t>
      </w:r>
    </w:p>
    <w:p w14:paraId="11B7CCB8"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53357952" w14:textId="5CF9C0F2"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Solo susúrrele algo gracioso a un niño y pídale que le pase la voz al niño de a lado y así sucesivamente hasta el final de la fila. Pídale al ultimo que diga en voz alta lo que escuch</w:t>
      </w:r>
      <w:r w:rsidR="0067035D">
        <w:rPr>
          <w:rFonts w:ascii="Arial" w:eastAsiaTheme="minorHAnsi" w:hAnsi="Arial" w:cs="Arial"/>
          <w:lang w:val="es-ES_tradnl" w:eastAsia="en-US"/>
        </w:rPr>
        <w:t>ó</w:t>
      </w:r>
      <w:r w:rsidRPr="0008156E">
        <w:rPr>
          <w:rFonts w:ascii="Arial" w:eastAsiaTheme="minorHAnsi" w:hAnsi="Arial" w:cs="Arial"/>
          <w:lang w:val="es-ES_tradnl" w:eastAsia="en-US"/>
        </w:rPr>
        <w:t>.</w:t>
      </w:r>
    </w:p>
    <w:p w14:paraId="457C2DC2"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47F445B1"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Use cosas chistosas tales como:</w:t>
      </w:r>
    </w:p>
    <w:p w14:paraId="01226575"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1F9AD7ED"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Hay un elefante en mi patio trasero.</w:t>
      </w:r>
    </w:p>
    <w:p w14:paraId="125A6F33"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Hay un pollo en mi habitación.</w:t>
      </w:r>
    </w:p>
    <w:p w14:paraId="3268BD2D"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El mono jugaba al fútbol.</w:t>
      </w:r>
    </w:p>
    <w:p w14:paraId="772E27AC"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Un león marino se comió mi pizza.</w:t>
      </w:r>
    </w:p>
    <w:p w14:paraId="40B4DC25"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Mi perro se fue a surfear.</w:t>
      </w:r>
    </w:p>
    <w:p w14:paraId="756E53D3"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2492C46F"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Luego, comparta en como nosotros hablamos con Dios, El no necesita adivinar lo que estamos diciendo ya que El sabe todo y entiende lo que esta pasando en nuestras vidas. Solo debemos decirle.</w:t>
      </w:r>
    </w:p>
    <w:p w14:paraId="2D8696B0"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1F4FB8E7" w14:textId="053E8475"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Canto – Soldado soy de Jesús</w:t>
      </w:r>
    </w:p>
    <w:p w14:paraId="50753D06"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r w:rsidRPr="0008156E">
        <w:rPr>
          <w:rFonts w:ascii="Arial" w:eastAsiaTheme="minorHAnsi" w:hAnsi="Arial" w:cs="Arial"/>
          <w:b/>
          <w:bCs/>
          <w:lang w:val="es-ES_tradnl" w:eastAsia="en-US"/>
        </w:rPr>
        <w:t>Escoja un canto que sea apropiado en su cultura y entorno local.</w:t>
      </w:r>
    </w:p>
    <w:p w14:paraId="3CB2F77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8CCFD87"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2B2707B3"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135F27D6"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4487ECFF"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r w:rsidRPr="0008156E">
        <w:rPr>
          <w:rFonts w:ascii="Arial" w:eastAsiaTheme="minorHAnsi" w:hAnsi="Arial" w:cs="Arial"/>
          <w:b/>
          <w:bCs/>
          <w:lang w:val="es-ES_tradnl" w:eastAsia="en-US"/>
        </w:rPr>
        <w:t xml:space="preserve">  </w:t>
      </w:r>
    </w:p>
    <w:p w14:paraId="2D9BCB94"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4CDDB78B"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70D733F9"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0AF1C78E"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78813BDE" w14:textId="179308D7"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Introducción</w:t>
      </w:r>
    </w:p>
    <w:p w14:paraId="32EEEE39" w14:textId="77777777" w:rsidR="0008156E" w:rsidRPr="0008156E" w:rsidRDefault="0008156E" w:rsidP="0008156E">
      <w:pPr>
        <w:autoSpaceDE w:val="0"/>
        <w:autoSpaceDN w:val="0"/>
        <w:adjustRightInd w:val="0"/>
        <w:jc w:val="both"/>
        <w:rPr>
          <w:rFonts w:ascii="Arial" w:eastAsiaTheme="minorHAnsi" w:hAnsi="Arial" w:cs="Arial"/>
          <w:b/>
          <w:bCs/>
          <w:color w:val="FF0000"/>
          <w:lang w:val="es-ES_tradnl" w:eastAsia="en-US"/>
        </w:rPr>
      </w:pPr>
    </w:p>
    <w:p w14:paraId="10E2B713" w14:textId="1335BD54" w:rsid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Brevemente repase lo que es ser un hijo de Dios, ser parte de la familia de Dios. Hemos aprendido de ello en la Biblia, la Palabra de Dios.</w:t>
      </w:r>
    </w:p>
    <w:p w14:paraId="0FACF0F9"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4961E74" w14:textId="78A52F6F" w:rsid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Como miembro de la familia, sabemos que hablamos unos con otros. Nos comunicamos unos con otros. Nos escuchamos entre todos. Es igual con nuestros amigos y compañeros de la escuela.</w:t>
      </w:r>
    </w:p>
    <w:p w14:paraId="7419B141"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E1B3E13" w14:textId="18B1F53D"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Preguntas:</w:t>
      </w:r>
    </w:p>
    <w:p w14:paraId="7E19EAEA" w14:textId="77777777" w:rsidR="0008156E" w:rsidRPr="0008156E" w:rsidRDefault="0008156E" w:rsidP="0008156E">
      <w:pPr>
        <w:autoSpaceDE w:val="0"/>
        <w:autoSpaceDN w:val="0"/>
        <w:adjustRightInd w:val="0"/>
        <w:jc w:val="both"/>
        <w:rPr>
          <w:rFonts w:ascii="Arial" w:eastAsiaTheme="minorHAnsi" w:hAnsi="Arial" w:cs="Arial"/>
          <w:b/>
          <w:bCs/>
          <w:color w:val="FF0000"/>
          <w:lang w:val="es-ES_tradnl" w:eastAsia="en-US"/>
        </w:rPr>
      </w:pPr>
    </w:p>
    <w:p w14:paraId="26295B5C" w14:textId="68BFA271"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Déjenme preguntarles algo. ¿Cuándo hacen un amigo nuevo, c</w:t>
      </w:r>
      <w:r w:rsidR="0067035D">
        <w:rPr>
          <w:rFonts w:ascii="Arial" w:eastAsiaTheme="minorHAnsi" w:hAnsi="Arial" w:cs="Arial"/>
          <w:lang w:val="es-ES_tradnl" w:eastAsia="en-US"/>
        </w:rPr>
        <w:t>ó</w:t>
      </w:r>
      <w:r w:rsidRPr="0008156E">
        <w:rPr>
          <w:rFonts w:ascii="Arial" w:eastAsiaTheme="minorHAnsi" w:hAnsi="Arial" w:cs="Arial"/>
          <w:lang w:val="es-ES_tradnl" w:eastAsia="en-US"/>
        </w:rPr>
        <w:t>mo le hacen para llegarlo a conocer?</w:t>
      </w:r>
    </w:p>
    <w:p w14:paraId="1BA2A706" w14:textId="7B52ED5F" w:rsidR="0008156E" w:rsidRPr="0008156E" w:rsidRDefault="0008156E" w:rsidP="0008156E">
      <w:pPr>
        <w:pStyle w:val="ListParagraph"/>
        <w:numPr>
          <w:ilvl w:val="0"/>
          <w:numId w:val="30"/>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 xml:space="preserve">Pasar tiempo con </w:t>
      </w:r>
      <w:r w:rsidR="0067035D">
        <w:rPr>
          <w:rFonts w:ascii="Arial" w:eastAsiaTheme="minorHAnsi" w:hAnsi="Arial" w:cs="Arial"/>
          <w:lang w:val="es-ES_tradnl" w:eastAsia="en-US"/>
        </w:rPr>
        <w:t>é</w:t>
      </w:r>
      <w:r w:rsidRPr="0008156E">
        <w:rPr>
          <w:rFonts w:ascii="Arial" w:eastAsiaTheme="minorHAnsi" w:hAnsi="Arial" w:cs="Arial"/>
          <w:lang w:val="es-ES_tradnl" w:eastAsia="en-US"/>
        </w:rPr>
        <w:t>l</w:t>
      </w:r>
    </w:p>
    <w:p w14:paraId="49EE5969" w14:textId="3A286E0D" w:rsidR="0008156E" w:rsidRPr="0008156E" w:rsidRDefault="0008156E" w:rsidP="0008156E">
      <w:pPr>
        <w:pStyle w:val="ListParagraph"/>
        <w:numPr>
          <w:ilvl w:val="0"/>
          <w:numId w:val="30"/>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 xml:space="preserve">Hablar con ellos – </w:t>
      </w:r>
      <w:r w:rsidR="006F58F2" w:rsidRPr="0008156E">
        <w:rPr>
          <w:rFonts w:ascii="Arial" w:eastAsiaTheme="minorHAnsi" w:hAnsi="Arial" w:cs="Arial"/>
          <w:lang w:val="es-ES_tradnl" w:eastAsia="en-US"/>
        </w:rPr>
        <w:t>T</w:t>
      </w:r>
      <w:r w:rsidR="0067035D">
        <w:rPr>
          <w:rFonts w:ascii="Arial" w:eastAsiaTheme="minorHAnsi" w:hAnsi="Arial" w:cs="Arial"/>
          <w:lang w:val="es-ES_tradnl" w:eastAsia="en-US"/>
        </w:rPr>
        <w:t>ú</w:t>
      </w:r>
      <w:r w:rsidR="006F58F2" w:rsidRPr="0008156E">
        <w:rPr>
          <w:rFonts w:ascii="Arial" w:eastAsiaTheme="minorHAnsi" w:hAnsi="Arial" w:cs="Arial"/>
          <w:lang w:val="es-ES_tradnl" w:eastAsia="en-US"/>
        </w:rPr>
        <w:t xml:space="preserve"> habla</w:t>
      </w:r>
      <w:r w:rsidR="0067035D">
        <w:rPr>
          <w:rFonts w:ascii="Arial" w:eastAsiaTheme="minorHAnsi" w:hAnsi="Arial" w:cs="Arial"/>
          <w:lang w:val="es-ES_tradnl" w:eastAsia="en-US"/>
        </w:rPr>
        <w:t>s</w:t>
      </w:r>
      <w:r w:rsidRPr="0008156E">
        <w:rPr>
          <w:rFonts w:ascii="Arial" w:eastAsiaTheme="minorHAnsi" w:hAnsi="Arial" w:cs="Arial"/>
          <w:lang w:val="es-ES_tradnl" w:eastAsia="en-US"/>
        </w:rPr>
        <w:t xml:space="preserve"> y también escuchas</w:t>
      </w:r>
    </w:p>
    <w:p w14:paraId="57E8EEE1"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1E21107F" w14:textId="193B9424"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Hoy vamos a aprender a cerca de la </w:t>
      </w:r>
      <w:r w:rsidR="006F58F2" w:rsidRPr="0008156E">
        <w:rPr>
          <w:rFonts w:ascii="Arial" w:eastAsiaTheme="minorHAnsi" w:hAnsi="Arial" w:cs="Arial"/>
          <w:lang w:val="es-ES_tradnl" w:eastAsia="en-US"/>
        </w:rPr>
        <w:t>oración</w:t>
      </w:r>
      <w:r w:rsidRPr="0008156E">
        <w:rPr>
          <w:rFonts w:ascii="Arial" w:eastAsiaTheme="minorHAnsi" w:hAnsi="Arial" w:cs="Arial"/>
          <w:lang w:val="es-ES_tradnl" w:eastAsia="en-US"/>
        </w:rPr>
        <w:t xml:space="preserve">. La </w:t>
      </w:r>
      <w:r w:rsidR="006F58F2" w:rsidRPr="0008156E">
        <w:rPr>
          <w:rFonts w:ascii="Arial" w:eastAsiaTheme="minorHAnsi" w:hAnsi="Arial" w:cs="Arial"/>
          <w:lang w:val="es-ES_tradnl" w:eastAsia="en-US"/>
        </w:rPr>
        <w:t>oración</w:t>
      </w:r>
      <w:r w:rsidRPr="0008156E">
        <w:rPr>
          <w:rFonts w:ascii="Arial" w:eastAsiaTheme="minorHAnsi" w:hAnsi="Arial" w:cs="Arial"/>
          <w:lang w:val="es-ES_tradnl" w:eastAsia="en-US"/>
        </w:rPr>
        <w:t xml:space="preserve"> es simplemente comunicarnos con Dios, no solo es hablarle a El sino </w:t>
      </w:r>
      <w:r w:rsidR="006F58F2" w:rsidRPr="0008156E">
        <w:rPr>
          <w:rFonts w:ascii="Arial" w:eastAsiaTheme="minorHAnsi" w:hAnsi="Arial" w:cs="Arial"/>
          <w:lang w:val="es-ES_tradnl" w:eastAsia="en-US"/>
        </w:rPr>
        <w:t>también</w:t>
      </w:r>
      <w:r w:rsidRPr="0008156E">
        <w:rPr>
          <w:rFonts w:ascii="Arial" w:eastAsiaTheme="minorHAnsi" w:hAnsi="Arial" w:cs="Arial"/>
          <w:lang w:val="es-ES_tradnl" w:eastAsia="en-US"/>
        </w:rPr>
        <w:t xml:space="preserve"> escucharlo.</w:t>
      </w:r>
    </w:p>
    <w:p w14:paraId="75829B0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2E82FD11" w14:textId="50587998"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Ahora que se han hecho hijos de Dios, queremos llegar a conocer mejor a nuestro Padre celestial. </w:t>
      </w:r>
      <w:r w:rsidR="006F58F2" w:rsidRPr="0008156E">
        <w:rPr>
          <w:rFonts w:ascii="Arial" w:eastAsiaTheme="minorHAnsi" w:hAnsi="Arial" w:cs="Arial"/>
          <w:lang w:val="es-ES_tradnl" w:eastAsia="en-US"/>
        </w:rPr>
        <w:t>¡Esto es muy importante!</w:t>
      </w:r>
      <w:r w:rsidRPr="0008156E">
        <w:rPr>
          <w:rFonts w:ascii="Arial" w:eastAsiaTheme="minorHAnsi" w:hAnsi="Arial" w:cs="Arial"/>
          <w:lang w:val="es-ES_tradnl" w:eastAsia="en-US"/>
        </w:rPr>
        <w:t xml:space="preserve"> Debemos pasar tiempo con El, tanto </w:t>
      </w:r>
      <w:r w:rsidR="006F58F2" w:rsidRPr="0008156E">
        <w:rPr>
          <w:rFonts w:ascii="Arial" w:eastAsiaTheme="minorHAnsi" w:hAnsi="Arial" w:cs="Arial"/>
          <w:lang w:val="es-ES_tradnl" w:eastAsia="en-US"/>
        </w:rPr>
        <w:t>hablándole</w:t>
      </w:r>
      <w:r w:rsidRPr="0008156E">
        <w:rPr>
          <w:rFonts w:ascii="Arial" w:eastAsiaTheme="minorHAnsi" w:hAnsi="Arial" w:cs="Arial"/>
          <w:lang w:val="es-ES_tradnl" w:eastAsia="en-US"/>
        </w:rPr>
        <w:t xml:space="preserve"> como </w:t>
      </w:r>
      <w:r w:rsidR="006F58F2" w:rsidRPr="0008156E">
        <w:rPr>
          <w:rFonts w:ascii="Arial" w:eastAsiaTheme="minorHAnsi" w:hAnsi="Arial" w:cs="Arial"/>
          <w:lang w:val="es-ES_tradnl" w:eastAsia="en-US"/>
        </w:rPr>
        <w:t>escuchándolo</w:t>
      </w:r>
      <w:r w:rsidRPr="0008156E">
        <w:rPr>
          <w:rFonts w:ascii="Arial" w:eastAsiaTheme="minorHAnsi" w:hAnsi="Arial" w:cs="Arial"/>
          <w:lang w:val="es-ES_tradnl" w:eastAsia="en-US"/>
        </w:rPr>
        <w:t>.</w:t>
      </w:r>
    </w:p>
    <w:p w14:paraId="7233499E"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49C2770" w14:textId="3F7CF5B1"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¿Como se llama esto?</w:t>
      </w:r>
      <w:r w:rsidR="0008156E" w:rsidRPr="0008156E">
        <w:rPr>
          <w:rFonts w:ascii="Arial" w:eastAsiaTheme="minorHAnsi" w:hAnsi="Arial" w:cs="Arial"/>
          <w:lang w:val="es-ES_tradnl" w:eastAsia="en-US"/>
        </w:rPr>
        <w:t xml:space="preserve"> </w:t>
      </w:r>
      <w:r w:rsidRPr="0008156E">
        <w:rPr>
          <w:rFonts w:ascii="Arial" w:eastAsiaTheme="minorHAnsi" w:hAnsi="Arial" w:cs="Arial"/>
          <w:lang w:val="es-ES_tradnl" w:eastAsia="en-US"/>
        </w:rPr>
        <w:t>¡Correcto, Oración!</w:t>
      </w:r>
    </w:p>
    <w:p w14:paraId="65A1C309"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09C417D3" w14:textId="353231D5"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Dios siempre nos escucha y es muy </w:t>
      </w:r>
      <w:r w:rsidR="0067035D">
        <w:rPr>
          <w:rFonts w:ascii="Arial" w:eastAsiaTheme="minorHAnsi" w:hAnsi="Arial" w:cs="Arial"/>
          <w:lang w:val="es-ES_tradnl" w:eastAsia="en-US"/>
        </w:rPr>
        <w:t>im</w:t>
      </w:r>
      <w:r w:rsidRPr="0008156E">
        <w:rPr>
          <w:rFonts w:ascii="Arial" w:eastAsiaTheme="minorHAnsi" w:hAnsi="Arial" w:cs="Arial"/>
          <w:lang w:val="es-ES_tradnl" w:eastAsia="en-US"/>
        </w:rPr>
        <w:t xml:space="preserve">portante que sepas que Dios </w:t>
      </w:r>
      <w:r w:rsidR="006F58F2" w:rsidRPr="0008156E">
        <w:rPr>
          <w:rFonts w:ascii="Arial" w:eastAsiaTheme="minorHAnsi" w:hAnsi="Arial" w:cs="Arial"/>
          <w:lang w:val="es-ES_tradnl" w:eastAsia="en-US"/>
        </w:rPr>
        <w:t>siempre quiere</w:t>
      </w:r>
      <w:r w:rsidRPr="0008156E">
        <w:rPr>
          <w:rFonts w:ascii="Arial" w:eastAsiaTheme="minorHAnsi" w:hAnsi="Arial" w:cs="Arial"/>
          <w:lang w:val="es-ES_tradnl" w:eastAsia="en-US"/>
        </w:rPr>
        <w:t xml:space="preserve"> que le hables.</w:t>
      </w:r>
    </w:p>
    <w:p w14:paraId="42D2AE2D"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2770DADA"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Muestre la Biblia y diga, “En la Biblia, Dios nos dice…</w:t>
      </w:r>
    </w:p>
    <w:p w14:paraId="2F88A341"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27EBC816" w14:textId="531FBABE"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“Clama a mí, y yo te responderé.” (</w:t>
      </w:r>
      <w:r w:rsidR="006F58F2" w:rsidRPr="0008156E">
        <w:rPr>
          <w:rFonts w:ascii="Arial" w:eastAsiaTheme="minorHAnsi" w:hAnsi="Arial" w:cs="Arial"/>
          <w:lang w:val="es-ES_tradnl" w:eastAsia="en-US"/>
        </w:rPr>
        <w:t>Jeremías</w:t>
      </w:r>
      <w:r w:rsidRPr="0008156E">
        <w:rPr>
          <w:rFonts w:ascii="Arial" w:eastAsiaTheme="minorHAnsi" w:hAnsi="Arial" w:cs="Arial"/>
          <w:lang w:val="es-ES_tradnl" w:eastAsia="en-US"/>
        </w:rPr>
        <w:t xml:space="preserve"> 33:3)</w:t>
      </w:r>
    </w:p>
    <w:p w14:paraId="1B67B4CF" w14:textId="00184C6F"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Cuando Dios dice, “Clama a m</w:t>
      </w:r>
      <w:r w:rsidR="0067035D">
        <w:rPr>
          <w:rFonts w:ascii="Arial" w:eastAsiaTheme="minorHAnsi" w:hAnsi="Arial" w:cs="Arial"/>
          <w:lang w:val="es-ES_tradnl" w:eastAsia="en-US"/>
        </w:rPr>
        <w:t>í</w:t>
      </w:r>
      <w:r w:rsidRPr="0008156E">
        <w:rPr>
          <w:rFonts w:ascii="Arial" w:eastAsiaTheme="minorHAnsi" w:hAnsi="Arial" w:cs="Arial"/>
          <w:lang w:val="es-ES_tradnl" w:eastAsia="en-US"/>
        </w:rPr>
        <w:t>,” significa, “Ora conmigo” o. “</w:t>
      </w:r>
      <w:r w:rsidR="006F58F2" w:rsidRPr="0008156E">
        <w:rPr>
          <w:rFonts w:ascii="Arial" w:eastAsiaTheme="minorHAnsi" w:hAnsi="Arial" w:cs="Arial"/>
          <w:lang w:val="es-ES_tradnl" w:eastAsia="en-US"/>
        </w:rPr>
        <w:t>Háblame</w:t>
      </w:r>
      <w:r w:rsidRPr="0008156E">
        <w:rPr>
          <w:rFonts w:ascii="Arial" w:eastAsiaTheme="minorHAnsi" w:hAnsi="Arial" w:cs="Arial"/>
          <w:lang w:val="es-ES_tradnl" w:eastAsia="en-US"/>
        </w:rPr>
        <w:t>”.</w:t>
      </w:r>
    </w:p>
    <w:p w14:paraId="7490213E"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585842A1"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r w:rsidRPr="0008156E">
        <w:rPr>
          <w:rFonts w:ascii="Arial" w:eastAsiaTheme="minorHAnsi" w:hAnsi="Arial" w:cs="Arial"/>
          <w:b/>
          <w:bCs/>
          <w:lang w:val="es-ES_tradnl" w:eastAsia="en-US"/>
        </w:rPr>
        <w:t>Preguntas:</w:t>
      </w:r>
    </w:p>
    <w:p w14:paraId="4D01051C" w14:textId="02C1A05D" w:rsidR="0008156E" w:rsidRPr="0008156E" w:rsidRDefault="006F58F2" w:rsidP="0008156E">
      <w:pPr>
        <w:pStyle w:val="ListParagraph"/>
        <w:numPr>
          <w:ilvl w:val="0"/>
          <w:numId w:val="31"/>
        </w:num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w:t>
      </w:r>
      <w:r w:rsidR="0067035D">
        <w:rPr>
          <w:rFonts w:ascii="Arial" w:eastAsiaTheme="minorHAnsi" w:hAnsi="Arial" w:cs="Arial"/>
          <w:lang w:val="es-ES_tradnl" w:eastAsia="en-US"/>
        </w:rPr>
        <w:t>ó</w:t>
      </w:r>
      <w:r w:rsidRPr="0008156E">
        <w:rPr>
          <w:rFonts w:ascii="Arial" w:eastAsiaTheme="minorHAnsi" w:hAnsi="Arial" w:cs="Arial"/>
          <w:lang w:val="es-ES_tradnl" w:eastAsia="en-US"/>
        </w:rPr>
        <w:t>nde y cu</w:t>
      </w:r>
      <w:r w:rsidR="0067035D">
        <w:rPr>
          <w:rFonts w:ascii="Arial" w:eastAsiaTheme="minorHAnsi" w:hAnsi="Arial" w:cs="Arial"/>
          <w:lang w:val="es-ES_tradnl" w:eastAsia="en-US"/>
        </w:rPr>
        <w:t>á</w:t>
      </w:r>
      <w:r w:rsidRPr="0008156E">
        <w:rPr>
          <w:rFonts w:ascii="Arial" w:eastAsiaTheme="minorHAnsi" w:hAnsi="Arial" w:cs="Arial"/>
          <w:lang w:val="es-ES_tradnl" w:eastAsia="en-US"/>
        </w:rPr>
        <w:t>ndo crees t</w:t>
      </w:r>
      <w:r w:rsidR="0067035D">
        <w:rPr>
          <w:rFonts w:ascii="Arial" w:eastAsiaTheme="minorHAnsi" w:hAnsi="Arial" w:cs="Arial"/>
          <w:lang w:val="es-ES_tradnl" w:eastAsia="en-US"/>
        </w:rPr>
        <w:t>ú</w:t>
      </w:r>
      <w:r w:rsidRPr="0008156E">
        <w:rPr>
          <w:rFonts w:ascii="Arial" w:eastAsiaTheme="minorHAnsi" w:hAnsi="Arial" w:cs="Arial"/>
          <w:lang w:val="es-ES_tradnl" w:eastAsia="en-US"/>
        </w:rPr>
        <w:t xml:space="preserve"> que puedes hablar con Dios?</w:t>
      </w:r>
    </w:p>
    <w:p w14:paraId="3B2DEF38" w14:textId="4DCD509B" w:rsidR="0008156E" w:rsidRPr="0008156E" w:rsidRDefault="0008156E" w:rsidP="0008156E">
      <w:pPr>
        <w:pStyle w:val="ListParagraph"/>
        <w:numPr>
          <w:ilvl w:val="0"/>
          <w:numId w:val="32"/>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Donde sea y cuando sea</w:t>
      </w:r>
    </w:p>
    <w:p w14:paraId="6C3F0E55" w14:textId="6622473E" w:rsidR="0008156E" w:rsidRPr="0008156E" w:rsidRDefault="006F58F2" w:rsidP="0008156E">
      <w:pPr>
        <w:pStyle w:val="ListParagraph"/>
        <w:numPr>
          <w:ilvl w:val="0"/>
          <w:numId w:val="33"/>
        </w:num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¿De qu</w:t>
      </w:r>
      <w:r w:rsidR="0067035D">
        <w:rPr>
          <w:rFonts w:ascii="Arial" w:eastAsiaTheme="minorHAnsi" w:hAnsi="Arial" w:cs="Arial"/>
          <w:lang w:val="es-ES_tradnl" w:eastAsia="en-US"/>
        </w:rPr>
        <w:t>é</w:t>
      </w:r>
      <w:r w:rsidRPr="0008156E">
        <w:rPr>
          <w:rFonts w:ascii="Arial" w:eastAsiaTheme="minorHAnsi" w:hAnsi="Arial" w:cs="Arial"/>
          <w:lang w:val="es-ES_tradnl" w:eastAsia="en-US"/>
        </w:rPr>
        <w:t xml:space="preserve"> le puedes hablar?</w:t>
      </w:r>
    </w:p>
    <w:p w14:paraId="4A15CEA9" w14:textId="1EE0A6DA" w:rsidR="0008156E" w:rsidRP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De todo – cuando est</w:t>
      </w:r>
      <w:r w:rsidR="0067035D">
        <w:rPr>
          <w:rFonts w:ascii="Arial" w:eastAsiaTheme="minorHAnsi" w:hAnsi="Arial" w:cs="Arial"/>
          <w:lang w:val="es-ES_tradnl" w:eastAsia="en-US"/>
        </w:rPr>
        <w:t>á</w:t>
      </w:r>
      <w:r w:rsidRPr="0008156E">
        <w:rPr>
          <w:rFonts w:ascii="Arial" w:eastAsiaTheme="minorHAnsi" w:hAnsi="Arial" w:cs="Arial"/>
          <w:lang w:val="es-ES_tradnl" w:eastAsia="en-US"/>
        </w:rPr>
        <w:t>s feliz, triste o enojado.</w:t>
      </w:r>
    </w:p>
    <w:p w14:paraId="41A605EE" w14:textId="17F619B2" w:rsidR="0008156E" w:rsidRP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Siempre hay que agradecer a Dios por las cosas</w:t>
      </w:r>
      <w:r w:rsidR="0067035D">
        <w:rPr>
          <w:rFonts w:ascii="Arial" w:eastAsiaTheme="minorHAnsi" w:hAnsi="Arial" w:cs="Arial"/>
          <w:lang w:val="es-ES_tradnl" w:eastAsia="en-US"/>
        </w:rPr>
        <w:t xml:space="preserve"> pequeñas</w:t>
      </w:r>
    </w:p>
    <w:p w14:paraId="193E61D1" w14:textId="7BDB0EE1" w:rsidR="0008156E" w:rsidRP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Debes decirle que est</w:t>
      </w:r>
      <w:r w:rsidR="0067035D">
        <w:rPr>
          <w:rFonts w:ascii="Arial" w:eastAsiaTheme="minorHAnsi" w:hAnsi="Arial" w:cs="Arial"/>
          <w:lang w:val="es-ES_tradnl" w:eastAsia="en-US"/>
        </w:rPr>
        <w:t>á</w:t>
      </w:r>
      <w:r w:rsidRPr="0008156E">
        <w:rPr>
          <w:rFonts w:ascii="Arial" w:eastAsiaTheme="minorHAnsi" w:hAnsi="Arial" w:cs="Arial"/>
          <w:lang w:val="es-ES_tradnl" w:eastAsia="en-US"/>
        </w:rPr>
        <w:t>s arrepentido cuando haces algo malo</w:t>
      </w:r>
    </w:p>
    <w:p w14:paraId="093B470D" w14:textId="172567C2" w:rsidR="0008156E" w:rsidRP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Puedes pedirle ayuda para lo que sea</w:t>
      </w:r>
    </w:p>
    <w:p w14:paraId="42217312" w14:textId="1A70E773" w:rsidR="0008156E" w:rsidRP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 xml:space="preserve">Puedes pedirle a que ayude a tus amigos para que conozcan a </w:t>
      </w:r>
      <w:r w:rsidR="006F58F2" w:rsidRPr="0008156E">
        <w:rPr>
          <w:rFonts w:ascii="Arial" w:eastAsiaTheme="minorHAnsi" w:hAnsi="Arial" w:cs="Arial"/>
          <w:lang w:val="es-ES_tradnl" w:eastAsia="en-US"/>
        </w:rPr>
        <w:t>Jesús</w:t>
      </w:r>
    </w:p>
    <w:p w14:paraId="18485FF8" w14:textId="7296E16B" w:rsidR="0008156E" w:rsidRPr="0067035D" w:rsidRDefault="006F58F2" w:rsidP="0067035D">
      <w:pPr>
        <w:pStyle w:val="ListParagraph"/>
        <w:numPr>
          <w:ilvl w:val="0"/>
          <w:numId w:val="33"/>
        </w:numPr>
        <w:autoSpaceDE w:val="0"/>
        <w:autoSpaceDN w:val="0"/>
        <w:adjustRightInd w:val="0"/>
        <w:jc w:val="both"/>
        <w:rPr>
          <w:rFonts w:ascii="Arial" w:eastAsiaTheme="minorHAnsi" w:hAnsi="Arial" w:cs="Arial"/>
          <w:lang w:val="es-ES_tradnl" w:eastAsia="en-US"/>
        </w:rPr>
      </w:pPr>
      <w:r w:rsidRPr="0067035D">
        <w:rPr>
          <w:rFonts w:ascii="Arial" w:eastAsiaTheme="minorHAnsi" w:hAnsi="Arial" w:cs="Arial"/>
          <w:lang w:val="es-ES_tradnl" w:eastAsia="en-US"/>
        </w:rPr>
        <w:t>¿Hay alguna manera en particular de hablar con Dios?</w:t>
      </w:r>
    </w:p>
    <w:p w14:paraId="2B966C2F" w14:textId="7520FE9D" w:rsidR="0008156E" w:rsidRP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No, puedes hablar con Dios cuando vas caminando, cuando est</w:t>
      </w:r>
      <w:r w:rsidR="0067035D">
        <w:rPr>
          <w:rFonts w:ascii="Arial" w:eastAsiaTheme="minorHAnsi" w:hAnsi="Arial" w:cs="Arial"/>
          <w:lang w:val="es-ES_tradnl" w:eastAsia="en-US"/>
        </w:rPr>
        <w:t>á</w:t>
      </w:r>
      <w:r w:rsidRPr="0008156E">
        <w:rPr>
          <w:rFonts w:ascii="Arial" w:eastAsiaTheme="minorHAnsi" w:hAnsi="Arial" w:cs="Arial"/>
          <w:lang w:val="es-ES_tradnl" w:eastAsia="en-US"/>
        </w:rPr>
        <w:t>s jugando, antes de ir a dormir</w:t>
      </w:r>
    </w:p>
    <w:p w14:paraId="44C11EAA" w14:textId="2AC0EE01" w:rsidR="0008156E" w:rsidRP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lastRenderedPageBreak/>
        <w:t>Puedes cerrar tus ojos o mantenerlos abiertos</w:t>
      </w:r>
    </w:p>
    <w:p w14:paraId="3FC2468F" w14:textId="5EFFB93F" w:rsidR="0008156E" w:rsidRP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Puedes estar parado, sentado o de rodillas</w:t>
      </w:r>
    </w:p>
    <w:p w14:paraId="1B19BDE2" w14:textId="2F01A18C" w:rsidR="0008156E" w:rsidRP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Puedes hablar con Dios en voz alta o en tu mente</w:t>
      </w:r>
    </w:p>
    <w:p w14:paraId="45964A16" w14:textId="3B37B914" w:rsidR="0008156E" w:rsidRDefault="0008156E" w:rsidP="0008156E">
      <w:pPr>
        <w:pStyle w:val="ListParagraph"/>
        <w:numPr>
          <w:ilvl w:val="0"/>
          <w:numId w:val="34"/>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Puedes hablar con Dios estando solo o junto con otros</w:t>
      </w:r>
    </w:p>
    <w:p w14:paraId="63C402DD"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31A516AB" w14:textId="376AF390"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El siempre te est</w:t>
      </w:r>
      <w:r w:rsidR="0067035D">
        <w:rPr>
          <w:rFonts w:ascii="Arial" w:eastAsiaTheme="minorHAnsi" w:hAnsi="Arial" w:cs="Arial"/>
          <w:lang w:val="es-ES_tradnl" w:eastAsia="en-US"/>
        </w:rPr>
        <w:t>á</w:t>
      </w:r>
      <w:r w:rsidRPr="0008156E">
        <w:rPr>
          <w:rFonts w:ascii="Arial" w:eastAsiaTheme="minorHAnsi" w:hAnsi="Arial" w:cs="Arial"/>
          <w:lang w:val="es-ES_tradnl" w:eastAsia="en-US"/>
        </w:rPr>
        <w:t xml:space="preserve"> escuchando y ama cuando lo llamas.</w:t>
      </w:r>
    </w:p>
    <w:p w14:paraId="25636E72"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7290DA76" w14:textId="3E23BA2D"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¿Porque sabemos esto?</w:t>
      </w:r>
      <w:r w:rsidR="0008156E" w:rsidRPr="0008156E">
        <w:rPr>
          <w:rFonts w:ascii="Arial" w:eastAsiaTheme="minorHAnsi" w:hAnsi="Arial" w:cs="Arial"/>
          <w:lang w:val="es-ES_tradnl" w:eastAsia="en-US"/>
        </w:rPr>
        <w:t xml:space="preserve"> El nos lo dice en la Biblia.</w:t>
      </w:r>
    </w:p>
    <w:p w14:paraId="3A19D2E9"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0BBCF9CF" w14:textId="77777777"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“Porque los ojos del Señor están sobre los justos, Y sus oídos atentos a sus oraciones…” 1 Pedro 3:12</w:t>
      </w:r>
    </w:p>
    <w:p w14:paraId="6BC82069"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77904E68" w14:textId="0516498D" w:rsidR="0008156E" w:rsidRPr="0008156E" w:rsidRDefault="006F58F2"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¡Orar es muy importante!</w:t>
      </w:r>
    </w:p>
    <w:p w14:paraId="761CEC21"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4E9BB409" w14:textId="77777777"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“Perseverad en la oración, velando en ella con acción de gracias.” Colosenses 4:2</w:t>
      </w:r>
    </w:p>
    <w:p w14:paraId="46569576"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02B0A1B1" w14:textId="77777777"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 xml:space="preserve">“Yo te he invocado, por cuanto tú me oirás, </w:t>
      </w:r>
      <w:proofErr w:type="gramStart"/>
      <w:r w:rsidRPr="0008156E">
        <w:rPr>
          <w:rFonts w:ascii="Arial" w:eastAsiaTheme="minorHAnsi" w:hAnsi="Arial" w:cs="Arial"/>
          <w:lang w:val="es-ES_tradnl" w:eastAsia="en-US"/>
        </w:rPr>
        <w:t>oh</w:t>
      </w:r>
      <w:proofErr w:type="gramEnd"/>
      <w:r w:rsidRPr="0008156E">
        <w:rPr>
          <w:rFonts w:ascii="Arial" w:eastAsiaTheme="minorHAnsi" w:hAnsi="Arial" w:cs="Arial"/>
          <w:lang w:val="es-ES_tradnl" w:eastAsia="en-US"/>
        </w:rPr>
        <w:t xml:space="preserve"> Dios; Inclina a mí tu oído, escucha mi palabra.” Salmos 17:6</w:t>
      </w:r>
    </w:p>
    <w:p w14:paraId="4D37C443"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6F712AB0" w14:textId="3982FEC3"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 xml:space="preserve">Es importante que hablen con Dios todos los </w:t>
      </w:r>
      <w:r w:rsidR="006F58F2" w:rsidRPr="0008156E">
        <w:rPr>
          <w:rFonts w:ascii="Arial" w:eastAsiaTheme="minorHAnsi" w:hAnsi="Arial" w:cs="Arial"/>
          <w:lang w:val="es-ES_tradnl" w:eastAsia="en-US"/>
        </w:rPr>
        <w:t>días</w:t>
      </w:r>
      <w:r w:rsidRPr="0008156E">
        <w:rPr>
          <w:rFonts w:ascii="Arial" w:eastAsiaTheme="minorHAnsi" w:hAnsi="Arial" w:cs="Arial"/>
          <w:lang w:val="es-ES_tradnl" w:eastAsia="en-US"/>
        </w:rPr>
        <w:t>.</w:t>
      </w:r>
    </w:p>
    <w:p w14:paraId="637F8571"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2E2F2248" w14:textId="169737F4" w:rsidR="0008156E" w:rsidRPr="0008156E" w:rsidRDefault="006F58F2"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¿De qu</w:t>
      </w:r>
      <w:r w:rsidR="0088781A">
        <w:rPr>
          <w:rFonts w:ascii="Arial" w:eastAsiaTheme="minorHAnsi" w:hAnsi="Arial" w:cs="Arial"/>
          <w:lang w:val="es-ES_tradnl" w:eastAsia="en-US"/>
        </w:rPr>
        <w:t>é</w:t>
      </w:r>
      <w:r w:rsidRPr="0008156E">
        <w:rPr>
          <w:rFonts w:ascii="Arial" w:eastAsiaTheme="minorHAnsi" w:hAnsi="Arial" w:cs="Arial"/>
          <w:lang w:val="es-ES_tradnl" w:eastAsia="en-US"/>
        </w:rPr>
        <w:t xml:space="preserve"> debemos hablar con Dios?</w:t>
      </w:r>
      <w:r w:rsidR="0008156E" w:rsidRPr="0008156E">
        <w:rPr>
          <w:rFonts w:ascii="Arial" w:eastAsiaTheme="minorHAnsi" w:hAnsi="Arial" w:cs="Arial"/>
          <w:lang w:val="es-ES_tradnl" w:eastAsia="en-US"/>
        </w:rPr>
        <w:t xml:space="preserve"> </w:t>
      </w:r>
      <w:r w:rsidRPr="0008156E">
        <w:rPr>
          <w:rFonts w:ascii="Arial" w:eastAsiaTheme="minorHAnsi" w:hAnsi="Arial" w:cs="Arial"/>
          <w:lang w:val="es-ES_tradnl" w:eastAsia="en-US"/>
        </w:rPr>
        <w:t>¡Eso justamente!</w:t>
      </w:r>
      <w:r w:rsidR="0008156E" w:rsidRPr="0008156E">
        <w:rPr>
          <w:rFonts w:ascii="Arial" w:eastAsiaTheme="minorHAnsi" w:hAnsi="Arial" w:cs="Arial"/>
          <w:lang w:val="es-ES_tradnl" w:eastAsia="en-US"/>
        </w:rPr>
        <w:t xml:space="preserve"> </w:t>
      </w:r>
      <w:r w:rsidRPr="0008156E">
        <w:rPr>
          <w:rFonts w:ascii="Arial" w:eastAsiaTheme="minorHAnsi" w:hAnsi="Arial" w:cs="Arial"/>
          <w:lang w:val="es-ES_tradnl" w:eastAsia="en-US"/>
        </w:rPr>
        <w:t>¡</w:t>
      </w:r>
      <w:r w:rsidR="0088781A">
        <w:rPr>
          <w:rFonts w:ascii="Arial" w:eastAsiaTheme="minorHAnsi" w:hAnsi="Arial" w:cs="Arial"/>
          <w:lang w:val="es-ES_tradnl" w:eastAsia="en-US"/>
        </w:rPr>
        <w:t xml:space="preserve">De </w:t>
      </w:r>
      <w:r w:rsidRPr="0008156E">
        <w:rPr>
          <w:rFonts w:ascii="Arial" w:eastAsiaTheme="minorHAnsi" w:hAnsi="Arial" w:cs="Arial"/>
          <w:lang w:val="es-ES_tradnl" w:eastAsia="en-US"/>
        </w:rPr>
        <w:t>Todo!</w:t>
      </w:r>
    </w:p>
    <w:p w14:paraId="61430304"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2D788A4" w14:textId="3586B205"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 xml:space="preserve">PARA EL LIDER: Hay mucho que se puede cubrir respecto a la </w:t>
      </w:r>
      <w:r w:rsidR="006F58F2" w:rsidRPr="00EB5FD6">
        <w:rPr>
          <w:rFonts w:ascii="Arial" w:eastAsiaTheme="minorHAnsi" w:hAnsi="Arial" w:cs="Arial"/>
          <w:b/>
          <w:bCs/>
          <w:lang w:val="es-ES_tradnl" w:eastAsia="en-US"/>
        </w:rPr>
        <w:t>oración</w:t>
      </w:r>
      <w:r w:rsidRPr="00EB5FD6">
        <w:rPr>
          <w:rFonts w:ascii="Arial" w:eastAsiaTheme="minorHAnsi" w:hAnsi="Arial" w:cs="Arial"/>
          <w:b/>
          <w:bCs/>
          <w:lang w:val="es-ES_tradnl" w:eastAsia="en-US"/>
        </w:rPr>
        <w:t xml:space="preserve">, </w:t>
      </w:r>
      <w:r w:rsidR="006F58F2" w:rsidRPr="00EB5FD6">
        <w:rPr>
          <w:rFonts w:ascii="Arial" w:eastAsiaTheme="minorHAnsi" w:hAnsi="Arial" w:cs="Arial"/>
          <w:b/>
          <w:bCs/>
          <w:lang w:val="es-ES_tradnl" w:eastAsia="en-US"/>
        </w:rPr>
        <w:t>así</w:t>
      </w:r>
      <w:r w:rsidRPr="00EB5FD6">
        <w:rPr>
          <w:rFonts w:ascii="Arial" w:eastAsiaTheme="minorHAnsi" w:hAnsi="Arial" w:cs="Arial"/>
          <w:b/>
          <w:bCs/>
          <w:lang w:val="es-ES_tradnl" w:eastAsia="en-US"/>
        </w:rPr>
        <w:t xml:space="preserve"> que ore y piense en que </w:t>
      </w:r>
      <w:r w:rsidR="006F58F2" w:rsidRPr="00EB5FD6">
        <w:rPr>
          <w:rFonts w:ascii="Arial" w:eastAsiaTheme="minorHAnsi" w:hAnsi="Arial" w:cs="Arial"/>
          <w:b/>
          <w:bCs/>
          <w:lang w:val="es-ES_tradnl" w:eastAsia="en-US"/>
        </w:rPr>
        <w:t>áreas</w:t>
      </w:r>
      <w:r w:rsidRPr="00EB5FD6">
        <w:rPr>
          <w:rFonts w:ascii="Arial" w:eastAsiaTheme="minorHAnsi" w:hAnsi="Arial" w:cs="Arial"/>
          <w:b/>
          <w:bCs/>
          <w:lang w:val="es-ES_tradnl" w:eastAsia="en-US"/>
        </w:rPr>
        <w:t xml:space="preserve"> se va a enfocar. Es mucho en cuanto a la </w:t>
      </w:r>
      <w:r w:rsidR="006F58F2" w:rsidRPr="00EB5FD6">
        <w:rPr>
          <w:rFonts w:ascii="Arial" w:eastAsiaTheme="minorHAnsi" w:hAnsi="Arial" w:cs="Arial"/>
          <w:b/>
          <w:bCs/>
          <w:lang w:val="es-ES_tradnl" w:eastAsia="en-US"/>
        </w:rPr>
        <w:t>oración</w:t>
      </w:r>
      <w:r w:rsidRPr="00EB5FD6">
        <w:rPr>
          <w:rFonts w:ascii="Arial" w:eastAsiaTheme="minorHAnsi" w:hAnsi="Arial" w:cs="Arial"/>
          <w:b/>
          <w:bCs/>
          <w:lang w:val="es-ES_tradnl" w:eastAsia="en-US"/>
        </w:rPr>
        <w:t xml:space="preserve"> para </w:t>
      </w:r>
      <w:r w:rsidR="006F58F2" w:rsidRPr="00EB5FD6">
        <w:rPr>
          <w:rFonts w:ascii="Arial" w:eastAsiaTheme="minorHAnsi" w:hAnsi="Arial" w:cs="Arial"/>
          <w:b/>
          <w:bCs/>
          <w:lang w:val="es-ES_tradnl" w:eastAsia="en-US"/>
        </w:rPr>
        <w:t>cubrir,</w:t>
      </w:r>
      <w:r w:rsidRPr="00EB5FD6">
        <w:rPr>
          <w:rFonts w:ascii="Arial" w:eastAsiaTheme="minorHAnsi" w:hAnsi="Arial" w:cs="Arial"/>
          <w:b/>
          <w:bCs/>
          <w:lang w:val="es-ES_tradnl" w:eastAsia="en-US"/>
        </w:rPr>
        <w:t xml:space="preserve"> pero </w:t>
      </w:r>
      <w:r w:rsidR="006F58F2" w:rsidRPr="00EB5FD6">
        <w:rPr>
          <w:rFonts w:ascii="Arial" w:eastAsiaTheme="minorHAnsi" w:hAnsi="Arial" w:cs="Arial"/>
          <w:b/>
          <w:bCs/>
          <w:lang w:val="es-ES_tradnl" w:eastAsia="en-US"/>
        </w:rPr>
        <w:t>asegúrese</w:t>
      </w:r>
      <w:r w:rsidRPr="00EB5FD6">
        <w:rPr>
          <w:rFonts w:ascii="Arial" w:eastAsiaTheme="minorHAnsi" w:hAnsi="Arial" w:cs="Arial"/>
          <w:b/>
          <w:bCs/>
          <w:lang w:val="es-ES_tradnl" w:eastAsia="en-US"/>
        </w:rPr>
        <w:t xml:space="preserve"> de cubrir las </w:t>
      </w:r>
      <w:r w:rsidR="006F58F2" w:rsidRPr="00EB5FD6">
        <w:rPr>
          <w:rFonts w:ascii="Arial" w:eastAsiaTheme="minorHAnsi" w:hAnsi="Arial" w:cs="Arial"/>
          <w:b/>
          <w:bCs/>
          <w:lang w:val="es-ES_tradnl" w:eastAsia="en-US"/>
        </w:rPr>
        <w:t>áreas</w:t>
      </w:r>
      <w:r w:rsidRPr="00EB5FD6">
        <w:rPr>
          <w:rFonts w:ascii="Arial" w:eastAsiaTheme="minorHAnsi" w:hAnsi="Arial" w:cs="Arial"/>
          <w:b/>
          <w:bCs/>
          <w:lang w:val="es-ES_tradnl" w:eastAsia="en-US"/>
        </w:rPr>
        <w:t xml:space="preserve"> m</w:t>
      </w:r>
      <w:r w:rsidR="0088781A" w:rsidRPr="00EB5FD6">
        <w:rPr>
          <w:rFonts w:ascii="Arial" w:eastAsiaTheme="minorHAnsi" w:hAnsi="Arial" w:cs="Arial"/>
          <w:b/>
          <w:bCs/>
          <w:lang w:val="es-ES_tradnl" w:eastAsia="en-US"/>
        </w:rPr>
        <w:t>á</w:t>
      </w:r>
      <w:r w:rsidRPr="00EB5FD6">
        <w:rPr>
          <w:rFonts w:ascii="Arial" w:eastAsiaTheme="minorHAnsi" w:hAnsi="Arial" w:cs="Arial"/>
          <w:b/>
          <w:bCs/>
          <w:lang w:val="es-ES_tradnl" w:eastAsia="en-US"/>
        </w:rPr>
        <w:t>s importantes.</w:t>
      </w:r>
    </w:p>
    <w:p w14:paraId="01A1F3C4"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D11672B" w14:textId="2AC808F1"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Recuerde, la </w:t>
      </w:r>
      <w:r w:rsidR="006F58F2" w:rsidRPr="0008156E">
        <w:rPr>
          <w:rFonts w:ascii="Arial" w:eastAsiaTheme="minorHAnsi" w:hAnsi="Arial" w:cs="Arial"/>
          <w:lang w:val="es-ES_tradnl" w:eastAsia="en-US"/>
        </w:rPr>
        <w:t>oración</w:t>
      </w:r>
      <w:r w:rsidRPr="0008156E">
        <w:rPr>
          <w:rFonts w:ascii="Arial" w:eastAsiaTheme="minorHAnsi" w:hAnsi="Arial" w:cs="Arial"/>
          <w:lang w:val="es-ES_tradnl" w:eastAsia="en-US"/>
        </w:rPr>
        <w:t xml:space="preserve"> no es solo pedir, es una forma en como podemos agradecer a Dios y es muy importante que </w:t>
      </w:r>
      <w:r w:rsidR="006F58F2" w:rsidRPr="0008156E">
        <w:rPr>
          <w:rFonts w:ascii="Arial" w:eastAsiaTheme="minorHAnsi" w:hAnsi="Arial" w:cs="Arial"/>
          <w:lang w:val="es-ES_tradnl" w:eastAsia="en-US"/>
        </w:rPr>
        <w:t>agradezcamos</w:t>
      </w:r>
      <w:r w:rsidRPr="0008156E">
        <w:rPr>
          <w:rFonts w:ascii="Arial" w:eastAsiaTheme="minorHAnsi" w:hAnsi="Arial" w:cs="Arial"/>
          <w:lang w:val="es-ES_tradnl" w:eastAsia="en-US"/>
        </w:rPr>
        <w:t xml:space="preserve"> a Dios por su amor y su misericordia cada </w:t>
      </w:r>
      <w:r w:rsidR="006F58F2" w:rsidRPr="0008156E">
        <w:rPr>
          <w:rFonts w:ascii="Arial" w:eastAsiaTheme="minorHAnsi" w:hAnsi="Arial" w:cs="Arial"/>
          <w:lang w:val="es-ES_tradnl" w:eastAsia="en-US"/>
        </w:rPr>
        <w:t>día</w:t>
      </w:r>
      <w:r w:rsidRPr="0008156E">
        <w:rPr>
          <w:rFonts w:ascii="Arial" w:eastAsiaTheme="minorHAnsi" w:hAnsi="Arial" w:cs="Arial"/>
          <w:lang w:val="es-ES_tradnl" w:eastAsia="en-US"/>
        </w:rPr>
        <w:t>.</w:t>
      </w:r>
    </w:p>
    <w:p w14:paraId="5FAFA29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FFDEC46" w14:textId="336DC368"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 xml:space="preserve">1 </w:t>
      </w:r>
      <w:proofErr w:type="gramStart"/>
      <w:r w:rsidR="006F58F2" w:rsidRPr="0008156E">
        <w:rPr>
          <w:rFonts w:ascii="Arial" w:eastAsiaTheme="minorHAnsi" w:hAnsi="Arial" w:cs="Arial"/>
          <w:lang w:val="es-ES_tradnl" w:eastAsia="en-US"/>
        </w:rPr>
        <w:t>Tesalonicenses</w:t>
      </w:r>
      <w:proofErr w:type="gramEnd"/>
      <w:r w:rsidRPr="0008156E">
        <w:rPr>
          <w:rFonts w:ascii="Arial" w:eastAsiaTheme="minorHAnsi" w:hAnsi="Arial" w:cs="Arial"/>
          <w:lang w:val="es-ES_tradnl" w:eastAsia="en-US"/>
        </w:rPr>
        <w:t xml:space="preserve"> 5:16-18 “Estad siempre gozosos. Orad sin cesar. Dad gracias en todo, porque esta es la voluntad de Dios para con vosotros en Cristo Jesús.”</w:t>
      </w:r>
    </w:p>
    <w:p w14:paraId="7B5E1CB5" w14:textId="4C7A8E70" w:rsidR="0008156E" w:rsidRPr="0008156E" w:rsidRDefault="006F58F2"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También</w:t>
      </w:r>
      <w:r w:rsidR="0008156E" w:rsidRPr="0008156E">
        <w:rPr>
          <w:rFonts w:ascii="Arial" w:eastAsiaTheme="minorHAnsi" w:hAnsi="Arial" w:cs="Arial"/>
          <w:lang w:val="es-ES_tradnl" w:eastAsia="en-US"/>
        </w:rPr>
        <w:t xml:space="preserve"> oramos por otros y por cosas que nos preocupan.</w:t>
      </w:r>
    </w:p>
    <w:p w14:paraId="64803F84"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27119D38" w14:textId="729911FD" w:rsidR="0008156E" w:rsidRPr="00EB5FD6" w:rsidRDefault="0008156E" w:rsidP="0008156E">
      <w:pPr>
        <w:autoSpaceDE w:val="0"/>
        <w:autoSpaceDN w:val="0"/>
        <w:adjustRightInd w:val="0"/>
        <w:jc w:val="both"/>
        <w:rPr>
          <w:rFonts w:ascii="Arial" w:eastAsiaTheme="minorHAnsi" w:hAnsi="Arial" w:cs="Arial"/>
          <w:b/>
          <w:bCs/>
          <w:color w:val="FF0000"/>
          <w:lang w:val="es-ES_tradnl" w:eastAsia="en-US"/>
        </w:rPr>
      </w:pPr>
      <w:r w:rsidRPr="00EB5FD6">
        <w:rPr>
          <w:rFonts w:ascii="Arial" w:eastAsiaTheme="minorHAnsi" w:hAnsi="Arial" w:cs="Arial"/>
          <w:b/>
          <w:bCs/>
          <w:lang w:val="es-ES_tradnl" w:eastAsia="en-US"/>
        </w:rPr>
        <w:t>Objetivo, Charlar - Confesar nuestros pecados</w:t>
      </w:r>
    </w:p>
    <w:p w14:paraId="69C94741"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69BF879D" w14:textId="108AC89D"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Ahora que somos hijos de Dios, queremos ser obedientes y agradar a nuestro Padre celestial </w:t>
      </w:r>
      <w:r w:rsidR="006F58F2" w:rsidRPr="0008156E">
        <w:rPr>
          <w:rFonts w:ascii="Arial" w:eastAsiaTheme="minorHAnsi" w:hAnsi="Arial" w:cs="Arial"/>
          <w:lang w:val="es-ES_tradnl" w:eastAsia="en-US"/>
        </w:rPr>
        <w:t>así</w:t>
      </w:r>
      <w:r w:rsidRPr="0008156E">
        <w:rPr>
          <w:rFonts w:ascii="Arial" w:eastAsiaTheme="minorHAnsi" w:hAnsi="Arial" w:cs="Arial"/>
          <w:lang w:val="es-ES_tradnl" w:eastAsia="en-US"/>
        </w:rPr>
        <w:t xml:space="preserve"> que debemos decirle que estamos arrepentidos y reconocer ante Dios si hemos hecho algo que no le agrada o si hemos pecado en alguna manera.</w:t>
      </w:r>
    </w:p>
    <w:p w14:paraId="73C28DAA"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09C1A7B9" w14:textId="383DA99F"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Use una pizarra si tiene una, de lo contrario use una hoja de papel para escribir ejemplos de pecados. Tales como engañar, mentir, ser grosero y tomar el nombre de Dios en vano. Explique lo importante que es pedirle a Dios que señale cualquier cosa en nuestra vida que esté mal o que no le agrade. Explique que debemos reconocer ante Dios nuestro pecado ya que lo limpia. Borre o destruya la hoja. Dios nos perdona y limpia nuestro pecado. Tu cuenta est</w:t>
      </w:r>
      <w:r w:rsidR="0088781A">
        <w:rPr>
          <w:rFonts w:ascii="Arial" w:eastAsiaTheme="minorHAnsi" w:hAnsi="Arial" w:cs="Arial"/>
          <w:lang w:val="es-ES_tradnl" w:eastAsia="en-US"/>
        </w:rPr>
        <w:t>á</w:t>
      </w:r>
      <w:r w:rsidRPr="0008156E">
        <w:rPr>
          <w:rFonts w:ascii="Arial" w:eastAsiaTheme="minorHAnsi" w:hAnsi="Arial" w:cs="Arial"/>
          <w:lang w:val="es-ES_tradnl" w:eastAsia="en-US"/>
        </w:rPr>
        <w:t xml:space="preserve"> limpia.</w:t>
      </w:r>
    </w:p>
    <w:p w14:paraId="654C2C83"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lastRenderedPageBreak/>
        <w:t>Comparta ejemplos de oraciones:</w:t>
      </w:r>
    </w:p>
    <w:p w14:paraId="3654824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31755E1" w14:textId="50F163DB"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w:t>
      </w:r>
      <w:r w:rsidR="006F58F2" w:rsidRPr="0008156E">
        <w:rPr>
          <w:rFonts w:ascii="Arial" w:eastAsiaTheme="minorHAnsi" w:hAnsi="Arial" w:cs="Arial"/>
          <w:lang w:val="es-ES_tradnl" w:eastAsia="en-US"/>
        </w:rPr>
        <w:t>Señor, me arrepiento de mis malos pensamientos, ¡lo que hice y las cosas feas que dije!</w:t>
      </w:r>
      <w:r w:rsidRPr="0008156E">
        <w:rPr>
          <w:rFonts w:ascii="Arial" w:eastAsiaTheme="minorHAnsi" w:hAnsi="Arial" w:cs="Arial"/>
          <w:lang w:val="es-ES_tradnl" w:eastAsia="en-US"/>
        </w:rPr>
        <w:t>”</w:t>
      </w:r>
    </w:p>
    <w:p w14:paraId="11468264"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5904EE26" w14:textId="7D795D4E"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w:t>
      </w:r>
      <w:r w:rsidR="006F58F2" w:rsidRPr="0008156E">
        <w:rPr>
          <w:rFonts w:ascii="Arial" w:eastAsiaTheme="minorHAnsi" w:hAnsi="Arial" w:cs="Arial"/>
          <w:lang w:val="es-ES_tradnl" w:eastAsia="en-US"/>
        </w:rPr>
        <w:t>Ayúdame</w:t>
      </w:r>
      <w:r w:rsidRPr="0008156E">
        <w:rPr>
          <w:rFonts w:ascii="Arial" w:eastAsiaTheme="minorHAnsi" w:hAnsi="Arial" w:cs="Arial"/>
          <w:lang w:val="es-ES_tradnl" w:eastAsia="en-US"/>
        </w:rPr>
        <w:t xml:space="preserve"> a agradarte y a hacer las cosas que te agradan.”</w:t>
      </w:r>
    </w:p>
    <w:p w14:paraId="2D310E02"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4DF33346" w14:textId="77777777"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“Si confesamos nuestros pecados, él es fiel y justo para perdonar nuestros pecados, y limpiarnos de toda maldad.” 1 Juan 1:9</w:t>
      </w:r>
    </w:p>
    <w:p w14:paraId="0602E863"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3899DD48" w14:textId="0AF08C08"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Remarque</w:t>
      </w:r>
      <w:r w:rsidR="0088781A">
        <w:rPr>
          <w:rFonts w:ascii="Arial" w:eastAsiaTheme="minorHAnsi" w:hAnsi="Arial" w:cs="Arial"/>
          <w:lang w:val="es-ES_tradnl" w:eastAsia="en-US"/>
        </w:rPr>
        <w:t xml:space="preserve"> que</w:t>
      </w:r>
      <w:r w:rsidRPr="0008156E">
        <w:rPr>
          <w:rFonts w:ascii="Arial" w:eastAsiaTheme="minorHAnsi" w:hAnsi="Arial" w:cs="Arial"/>
          <w:lang w:val="es-ES_tradnl" w:eastAsia="en-US"/>
        </w:rPr>
        <w:t xml:space="preserve"> lo importante es mantenerse a cuentas con Dios cuando uno hace algo malo, hay que arrepentirse. El ya nos ha perdonado y nuestra pizarra est</w:t>
      </w:r>
      <w:r w:rsidR="0088781A">
        <w:rPr>
          <w:rFonts w:ascii="Arial" w:eastAsiaTheme="minorHAnsi" w:hAnsi="Arial" w:cs="Arial"/>
          <w:lang w:val="es-ES_tradnl" w:eastAsia="en-US"/>
        </w:rPr>
        <w:t>á</w:t>
      </w:r>
      <w:r w:rsidRPr="0008156E">
        <w:rPr>
          <w:rFonts w:ascii="Arial" w:eastAsiaTheme="minorHAnsi" w:hAnsi="Arial" w:cs="Arial"/>
          <w:lang w:val="es-ES_tradnl" w:eastAsia="en-US"/>
        </w:rPr>
        <w:t xml:space="preserve"> limpia.</w:t>
      </w:r>
    </w:p>
    <w:p w14:paraId="01CAD94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5DFEC652" w14:textId="77777777"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 xml:space="preserve">PREGUNTA – </w:t>
      </w:r>
    </w:p>
    <w:p w14:paraId="120B1ADA"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77EF9A21" w14:textId="73141584"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¿Qui</w:t>
      </w:r>
      <w:r w:rsidR="0088781A">
        <w:rPr>
          <w:rFonts w:ascii="Arial" w:eastAsiaTheme="minorHAnsi" w:hAnsi="Arial" w:cs="Arial"/>
          <w:lang w:val="es-ES_tradnl" w:eastAsia="en-US"/>
        </w:rPr>
        <w:t>é</w:t>
      </w:r>
      <w:r w:rsidRPr="0008156E">
        <w:rPr>
          <w:rFonts w:ascii="Arial" w:eastAsiaTheme="minorHAnsi" w:hAnsi="Arial" w:cs="Arial"/>
          <w:lang w:val="es-ES_tradnl" w:eastAsia="en-US"/>
        </w:rPr>
        <w:t>n es la persona m</w:t>
      </w:r>
      <w:r w:rsidR="0088781A">
        <w:rPr>
          <w:rFonts w:ascii="Arial" w:eastAsiaTheme="minorHAnsi" w:hAnsi="Arial" w:cs="Arial"/>
          <w:lang w:val="es-ES_tradnl" w:eastAsia="en-US"/>
        </w:rPr>
        <w:t>á</w:t>
      </w:r>
      <w:r w:rsidRPr="0008156E">
        <w:rPr>
          <w:rFonts w:ascii="Arial" w:eastAsiaTheme="minorHAnsi" w:hAnsi="Arial" w:cs="Arial"/>
          <w:lang w:val="es-ES_tradnl" w:eastAsia="en-US"/>
        </w:rPr>
        <w:t>s poderosa que conoces?</w:t>
      </w:r>
      <w:r w:rsidR="0008156E" w:rsidRPr="0008156E">
        <w:rPr>
          <w:rFonts w:ascii="Arial" w:eastAsiaTheme="minorHAnsi" w:hAnsi="Arial" w:cs="Arial"/>
          <w:lang w:val="es-ES_tradnl" w:eastAsia="en-US"/>
        </w:rPr>
        <w:t xml:space="preserve"> </w:t>
      </w:r>
      <w:r w:rsidR="0088781A">
        <w:rPr>
          <w:rFonts w:ascii="Arial" w:eastAsiaTheme="minorHAnsi" w:hAnsi="Arial" w:cs="Arial"/>
          <w:lang w:val="es-ES_tradnl" w:eastAsia="en-US"/>
        </w:rPr>
        <w:t>¿E</w:t>
      </w:r>
      <w:r w:rsidR="0008156E" w:rsidRPr="0008156E">
        <w:rPr>
          <w:rFonts w:ascii="Arial" w:eastAsiaTheme="minorHAnsi" w:hAnsi="Arial" w:cs="Arial"/>
          <w:lang w:val="es-ES_tradnl" w:eastAsia="en-US"/>
        </w:rPr>
        <w:t xml:space="preserve">l </w:t>
      </w:r>
      <w:proofErr w:type="gramStart"/>
      <w:r w:rsidR="0008156E" w:rsidRPr="0008156E">
        <w:rPr>
          <w:rFonts w:ascii="Arial" w:eastAsiaTheme="minorHAnsi" w:hAnsi="Arial" w:cs="Arial"/>
          <w:lang w:val="es-ES_tradnl" w:eastAsia="en-US"/>
        </w:rPr>
        <w:t>Presidente</w:t>
      </w:r>
      <w:proofErr w:type="gramEnd"/>
      <w:r w:rsidR="0088781A">
        <w:rPr>
          <w:rFonts w:ascii="Arial" w:eastAsiaTheme="minorHAnsi" w:hAnsi="Arial" w:cs="Arial"/>
          <w:lang w:val="es-ES_tradnl" w:eastAsia="en-US"/>
        </w:rPr>
        <w:t>?</w:t>
      </w:r>
      <w:r w:rsidR="0008156E" w:rsidRPr="0008156E">
        <w:rPr>
          <w:rFonts w:ascii="Arial" w:eastAsiaTheme="minorHAnsi" w:hAnsi="Arial" w:cs="Arial"/>
          <w:lang w:val="es-ES_tradnl" w:eastAsia="en-US"/>
        </w:rPr>
        <w:t xml:space="preserve">, </w:t>
      </w:r>
      <w:r w:rsidR="0088781A">
        <w:rPr>
          <w:rFonts w:ascii="Arial" w:eastAsiaTheme="minorHAnsi" w:hAnsi="Arial" w:cs="Arial"/>
          <w:lang w:val="es-ES_tradnl" w:eastAsia="en-US"/>
        </w:rPr>
        <w:t>¿</w:t>
      </w:r>
      <w:r w:rsidR="0008156E" w:rsidRPr="0008156E">
        <w:rPr>
          <w:rFonts w:ascii="Arial" w:eastAsiaTheme="minorHAnsi" w:hAnsi="Arial" w:cs="Arial"/>
          <w:lang w:val="es-ES_tradnl" w:eastAsia="en-US"/>
        </w:rPr>
        <w:t>un rey</w:t>
      </w:r>
      <w:r w:rsidR="0088781A">
        <w:rPr>
          <w:rFonts w:ascii="Arial" w:eastAsiaTheme="minorHAnsi" w:hAnsi="Arial" w:cs="Arial"/>
          <w:lang w:val="es-ES_tradnl" w:eastAsia="en-US"/>
        </w:rPr>
        <w:t xml:space="preserve"> o</w:t>
      </w:r>
      <w:r w:rsidR="0008156E" w:rsidRPr="0008156E">
        <w:rPr>
          <w:rFonts w:ascii="Arial" w:eastAsiaTheme="minorHAnsi" w:hAnsi="Arial" w:cs="Arial"/>
          <w:lang w:val="es-ES_tradnl" w:eastAsia="en-US"/>
        </w:rPr>
        <w:t xml:space="preserve"> un </w:t>
      </w:r>
      <w:r w:rsidRPr="0008156E">
        <w:rPr>
          <w:rFonts w:ascii="Arial" w:eastAsiaTheme="minorHAnsi" w:hAnsi="Arial" w:cs="Arial"/>
          <w:lang w:val="es-ES_tradnl" w:eastAsia="en-US"/>
        </w:rPr>
        <w:t>súper</w:t>
      </w:r>
      <w:r w:rsidR="0008156E" w:rsidRPr="0008156E">
        <w:rPr>
          <w:rFonts w:ascii="Arial" w:eastAsiaTheme="minorHAnsi" w:hAnsi="Arial" w:cs="Arial"/>
          <w:lang w:val="es-ES_tradnl" w:eastAsia="en-US"/>
        </w:rPr>
        <w:t xml:space="preserve"> </w:t>
      </w:r>
      <w:r w:rsidRPr="0008156E">
        <w:rPr>
          <w:rFonts w:ascii="Arial" w:eastAsiaTheme="minorHAnsi" w:hAnsi="Arial" w:cs="Arial"/>
          <w:lang w:val="es-ES_tradnl" w:eastAsia="en-US"/>
        </w:rPr>
        <w:t>héroe</w:t>
      </w:r>
      <w:r w:rsidR="0008156E" w:rsidRPr="0008156E">
        <w:rPr>
          <w:rFonts w:ascii="Arial" w:eastAsiaTheme="minorHAnsi" w:hAnsi="Arial" w:cs="Arial"/>
          <w:lang w:val="es-ES_tradnl" w:eastAsia="en-US"/>
        </w:rPr>
        <w:t>?</w:t>
      </w:r>
      <w:r w:rsidR="0088781A">
        <w:rPr>
          <w:rFonts w:ascii="Arial" w:eastAsiaTheme="minorHAnsi" w:hAnsi="Arial" w:cs="Arial"/>
          <w:lang w:val="es-ES_tradnl" w:eastAsia="en-US"/>
        </w:rPr>
        <w:t xml:space="preserve"> </w:t>
      </w:r>
      <w:r w:rsidRPr="0008156E">
        <w:rPr>
          <w:rFonts w:ascii="Arial" w:eastAsiaTheme="minorHAnsi" w:hAnsi="Arial" w:cs="Arial"/>
          <w:lang w:val="es-ES_tradnl" w:eastAsia="en-US"/>
        </w:rPr>
        <w:t>¿Tal</w:t>
      </w:r>
      <w:r w:rsidR="0088781A">
        <w:rPr>
          <w:rFonts w:ascii="Arial" w:eastAsiaTheme="minorHAnsi" w:hAnsi="Arial" w:cs="Arial"/>
          <w:lang w:val="es-ES_tradnl" w:eastAsia="en-US"/>
        </w:rPr>
        <w:t xml:space="preserve"> </w:t>
      </w:r>
      <w:r w:rsidRPr="0008156E">
        <w:rPr>
          <w:rFonts w:ascii="Arial" w:eastAsiaTheme="minorHAnsi" w:hAnsi="Arial" w:cs="Arial"/>
          <w:lang w:val="es-ES_tradnl" w:eastAsia="en-US"/>
        </w:rPr>
        <w:t xml:space="preserve">vez </w:t>
      </w:r>
      <w:proofErr w:type="spellStart"/>
      <w:r w:rsidRPr="0008156E">
        <w:rPr>
          <w:rFonts w:ascii="Arial" w:eastAsiaTheme="minorHAnsi" w:hAnsi="Arial" w:cs="Arial"/>
          <w:lang w:val="es-ES_tradnl" w:eastAsia="en-US"/>
        </w:rPr>
        <w:t>Spiderman</w:t>
      </w:r>
      <w:proofErr w:type="spellEnd"/>
      <w:r w:rsidRPr="0008156E">
        <w:rPr>
          <w:rFonts w:ascii="Arial" w:eastAsiaTheme="minorHAnsi" w:hAnsi="Arial" w:cs="Arial"/>
          <w:lang w:val="es-ES_tradnl" w:eastAsia="en-US"/>
        </w:rPr>
        <w:t xml:space="preserve"> o Superman?</w:t>
      </w:r>
      <w:r w:rsidR="0008156E" w:rsidRPr="0008156E">
        <w:rPr>
          <w:rFonts w:ascii="Arial" w:eastAsiaTheme="minorHAnsi" w:hAnsi="Arial" w:cs="Arial"/>
          <w:lang w:val="es-ES_tradnl" w:eastAsia="en-US"/>
        </w:rPr>
        <w:t xml:space="preserve"> Mencione a alguien apropiado </w:t>
      </w:r>
      <w:r w:rsidR="0088781A">
        <w:rPr>
          <w:rFonts w:ascii="Arial" w:eastAsiaTheme="minorHAnsi" w:hAnsi="Arial" w:cs="Arial"/>
          <w:lang w:val="es-ES_tradnl" w:eastAsia="en-US"/>
        </w:rPr>
        <w:t>según</w:t>
      </w:r>
      <w:r w:rsidR="0008156E" w:rsidRPr="0008156E">
        <w:rPr>
          <w:rFonts w:ascii="Arial" w:eastAsiaTheme="minorHAnsi" w:hAnsi="Arial" w:cs="Arial"/>
          <w:lang w:val="es-ES_tradnl" w:eastAsia="en-US"/>
        </w:rPr>
        <w:t xml:space="preserve"> su cultura.</w:t>
      </w:r>
    </w:p>
    <w:p w14:paraId="3DF8E11E"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0FE122EE"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Deje que los niños mencionen en quien ellos piensan.</w:t>
      </w:r>
    </w:p>
    <w:p w14:paraId="4B05AE92"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406F407" w14:textId="10C81F19"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¿Entonces – Qu</w:t>
      </w:r>
      <w:r w:rsidR="0088781A">
        <w:rPr>
          <w:rFonts w:ascii="Arial" w:eastAsiaTheme="minorHAnsi" w:hAnsi="Arial" w:cs="Arial"/>
          <w:lang w:val="es-ES_tradnl" w:eastAsia="en-US"/>
        </w:rPr>
        <w:t>é</w:t>
      </w:r>
      <w:r w:rsidRPr="0008156E">
        <w:rPr>
          <w:rFonts w:ascii="Arial" w:eastAsiaTheme="minorHAnsi" w:hAnsi="Arial" w:cs="Arial"/>
          <w:lang w:val="es-ES_tradnl" w:eastAsia="en-US"/>
        </w:rPr>
        <w:t xml:space="preserve"> tal si cada que tienes un problema o cualquier cosa que necesites puedas contactar a la persona m</w:t>
      </w:r>
      <w:r w:rsidR="0088781A">
        <w:rPr>
          <w:rFonts w:ascii="Arial" w:eastAsiaTheme="minorHAnsi" w:hAnsi="Arial" w:cs="Arial"/>
          <w:lang w:val="es-ES_tradnl" w:eastAsia="en-US"/>
        </w:rPr>
        <w:t>á</w:t>
      </w:r>
      <w:r w:rsidRPr="0008156E">
        <w:rPr>
          <w:rFonts w:ascii="Arial" w:eastAsiaTheme="minorHAnsi" w:hAnsi="Arial" w:cs="Arial"/>
          <w:lang w:val="es-ES_tradnl" w:eastAsia="en-US"/>
        </w:rPr>
        <w:t>s poderosa en todo el universo para que te ayude?</w:t>
      </w:r>
      <w:r w:rsidR="0008156E" w:rsidRPr="0008156E">
        <w:rPr>
          <w:rFonts w:ascii="Arial" w:eastAsiaTheme="minorHAnsi" w:hAnsi="Arial" w:cs="Arial"/>
          <w:lang w:val="es-ES_tradnl" w:eastAsia="en-US"/>
        </w:rPr>
        <w:t xml:space="preserve"> No al </w:t>
      </w:r>
      <w:proofErr w:type="gramStart"/>
      <w:r w:rsidR="0008156E" w:rsidRPr="0008156E">
        <w:rPr>
          <w:rFonts w:ascii="Arial" w:eastAsiaTheme="minorHAnsi" w:hAnsi="Arial" w:cs="Arial"/>
          <w:lang w:val="es-ES_tradnl" w:eastAsia="en-US"/>
        </w:rPr>
        <w:t>Presidente</w:t>
      </w:r>
      <w:proofErr w:type="gramEnd"/>
      <w:r w:rsidR="0008156E" w:rsidRPr="0008156E">
        <w:rPr>
          <w:rFonts w:ascii="Arial" w:eastAsiaTheme="minorHAnsi" w:hAnsi="Arial" w:cs="Arial"/>
          <w:lang w:val="es-ES_tradnl" w:eastAsia="en-US"/>
        </w:rPr>
        <w:t xml:space="preserve"> o a Superman sino a la misma persona que cre</w:t>
      </w:r>
      <w:r w:rsidR="0088781A">
        <w:rPr>
          <w:rFonts w:ascii="Arial" w:eastAsiaTheme="minorHAnsi" w:hAnsi="Arial" w:cs="Arial"/>
          <w:lang w:val="es-ES_tradnl" w:eastAsia="en-US"/>
        </w:rPr>
        <w:t>ó</w:t>
      </w:r>
      <w:r w:rsidR="0008156E" w:rsidRPr="0008156E">
        <w:rPr>
          <w:rFonts w:ascii="Arial" w:eastAsiaTheme="minorHAnsi" w:hAnsi="Arial" w:cs="Arial"/>
          <w:lang w:val="es-ES_tradnl" w:eastAsia="en-US"/>
        </w:rPr>
        <w:t xml:space="preserve"> a los dinosaurios, </w:t>
      </w:r>
      <w:r w:rsidRPr="0008156E">
        <w:rPr>
          <w:rFonts w:ascii="Arial" w:eastAsiaTheme="minorHAnsi" w:hAnsi="Arial" w:cs="Arial"/>
          <w:lang w:val="es-ES_tradnl" w:eastAsia="en-US"/>
        </w:rPr>
        <w:t>las ballenas</w:t>
      </w:r>
      <w:r w:rsidR="0008156E" w:rsidRPr="0008156E">
        <w:rPr>
          <w:rFonts w:ascii="Arial" w:eastAsiaTheme="minorHAnsi" w:hAnsi="Arial" w:cs="Arial"/>
          <w:lang w:val="es-ES_tradnl" w:eastAsia="en-US"/>
        </w:rPr>
        <w:t xml:space="preserve">, los leones, los elefantes y las jirafas. </w:t>
      </w:r>
      <w:r w:rsidRPr="0008156E">
        <w:rPr>
          <w:rFonts w:ascii="Arial" w:eastAsiaTheme="minorHAnsi" w:hAnsi="Arial" w:cs="Arial"/>
          <w:lang w:val="es-ES_tradnl" w:eastAsia="en-US"/>
        </w:rPr>
        <w:t xml:space="preserve">¿A </w:t>
      </w:r>
      <w:r w:rsidR="0088781A">
        <w:rPr>
          <w:rFonts w:ascii="Arial" w:eastAsiaTheme="minorHAnsi" w:hAnsi="Arial" w:cs="Arial"/>
          <w:lang w:val="es-ES_tradnl" w:eastAsia="en-US"/>
        </w:rPr>
        <w:t>esa persona que</w:t>
      </w:r>
      <w:r w:rsidRPr="0008156E">
        <w:rPr>
          <w:rFonts w:ascii="Arial" w:eastAsiaTheme="minorHAnsi" w:hAnsi="Arial" w:cs="Arial"/>
          <w:lang w:val="es-ES_tradnl" w:eastAsia="en-US"/>
        </w:rPr>
        <w:t xml:space="preserve"> cre</w:t>
      </w:r>
      <w:r w:rsidR="0088781A">
        <w:rPr>
          <w:rFonts w:ascii="Arial" w:eastAsiaTheme="minorHAnsi" w:hAnsi="Arial" w:cs="Arial"/>
          <w:lang w:val="es-ES_tradnl" w:eastAsia="en-US"/>
        </w:rPr>
        <w:t>ó</w:t>
      </w:r>
      <w:r w:rsidRPr="0008156E">
        <w:rPr>
          <w:rFonts w:ascii="Arial" w:eastAsiaTheme="minorHAnsi" w:hAnsi="Arial" w:cs="Arial"/>
          <w:lang w:val="es-ES_tradnl" w:eastAsia="en-US"/>
        </w:rPr>
        <w:t xml:space="preserve"> el universo entero y cre</w:t>
      </w:r>
      <w:r w:rsidR="0088781A">
        <w:rPr>
          <w:rFonts w:ascii="Arial" w:eastAsiaTheme="minorHAnsi" w:hAnsi="Arial" w:cs="Arial"/>
          <w:lang w:val="es-ES_tradnl" w:eastAsia="en-US"/>
        </w:rPr>
        <w:t>ó</w:t>
      </w:r>
      <w:r w:rsidRPr="0008156E">
        <w:rPr>
          <w:rFonts w:ascii="Arial" w:eastAsiaTheme="minorHAnsi" w:hAnsi="Arial" w:cs="Arial"/>
          <w:lang w:val="es-ES_tradnl" w:eastAsia="en-US"/>
        </w:rPr>
        <w:t xml:space="preserve"> el sol, la luna y las estrellas?</w:t>
      </w:r>
    </w:p>
    <w:p w14:paraId="09CC73F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038A29F2" w14:textId="12DDBCB3"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A quien hizo todo el mundo. Tu </w:t>
      </w:r>
      <w:r w:rsidR="006F58F2" w:rsidRPr="0008156E">
        <w:rPr>
          <w:rFonts w:ascii="Arial" w:eastAsiaTheme="minorHAnsi" w:hAnsi="Arial" w:cs="Arial"/>
          <w:lang w:val="es-ES_tradnl" w:eastAsia="en-US"/>
        </w:rPr>
        <w:t>podrías</w:t>
      </w:r>
      <w:r w:rsidRPr="0008156E">
        <w:rPr>
          <w:rFonts w:ascii="Arial" w:eastAsiaTheme="minorHAnsi" w:hAnsi="Arial" w:cs="Arial"/>
          <w:lang w:val="es-ES_tradnl" w:eastAsia="en-US"/>
        </w:rPr>
        <w:t xml:space="preserve"> hacerlo. Es a esa persona a quien contactas en cualquier momento en cualquier lugar a </w:t>
      </w:r>
      <w:r w:rsidR="006F58F2" w:rsidRPr="0008156E">
        <w:rPr>
          <w:rFonts w:ascii="Arial" w:eastAsiaTheme="minorHAnsi" w:hAnsi="Arial" w:cs="Arial"/>
          <w:lang w:val="es-ES_tradnl" w:eastAsia="en-US"/>
        </w:rPr>
        <w:t>través</w:t>
      </w:r>
      <w:r w:rsidRPr="0008156E">
        <w:rPr>
          <w:rFonts w:ascii="Arial" w:eastAsiaTheme="minorHAnsi" w:hAnsi="Arial" w:cs="Arial"/>
          <w:lang w:val="es-ES_tradnl" w:eastAsia="en-US"/>
        </w:rPr>
        <w:t xml:space="preserve"> de la </w:t>
      </w:r>
      <w:r w:rsidR="006F58F2" w:rsidRPr="0008156E">
        <w:rPr>
          <w:rFonts w:ascii="Arial" w:eastAsiaTheme="minorHAnsi" w:hAnsi="Arial" w:cs="Arial"/>
          <w:lang w:val="es-ES_tradnl" w:eastAsia="en-US"/>
        </w:rPr>
        <w:t>oración</w:t>
      </w:r>
      <w:r w:rsidRPr="0008156E">
        <w:rPr>
          <w:rFonts w:ascii="Arial" w:eastAsiaTheme="minorHAnsi" w:hAnsi="Arial" w:cs="Arial"/>
          <w:lang w:val="es-ES_tradnl" w:eastAsia="en-US"/>
        </w:rPr>
        <w:t xml:space="preserve">. </w:t>
      </w:r>
      <w:r w:rsidR="006F58F2" w:rsidRPr="0008156E">
        <w:rPr>
          <w:rFonts w:ascii="Arial" w:eastAsiaTheme="minorHAnsi" w:hAnsi="Arial" w:cs="Arial"/>
          <w:lang w:val="es-ES_tradnl" w:eastAsia="en-US"/>
        </w:rPr>
        <w:t>¡A tu Padre celestial - Dios!</w:t>
      </w:r>
    </w:p>
    <w:p w14:paraId="6677E082"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1FECD2E4" w14:textId="34DF7287" w:rsidR="0008156E" w:rsidRPr="0008156E" w:rsidRDefault="0008156E" w:rsidP="0008156E">
      <w:pPr>
        <w:pStyle w:val="ListParagraph"/>
        <w:numPr>
          <w:ilvl w:val="0"/>
          <w:numId w:val="35"/>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Salmos 145:18 “Cercano está Jehová a todos los que le invocan, A todos los que le invocan de veras.”</w:t>
      </w:r>
    </w:p>
    <w:p w14:paraId="5B632B60" w14:textId="6815F226" w:rsidR="0008156E" w:rsidRPr="0008156E" w:rsidRDefault="0008156E" w:rsidP="0008156E">
      <w:pPr>
        <w:pStyle w:val="ListParagraph"/>
        <w:numPr>
          <w:ilvl w:val="0"/>
          <w:numId w:val="35"/>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Job 22:27 “Orarás a él, y él te oirá…”</w:t>
      </w:r>
    </w:p>
    <w:p w14:paraId="0683E4B6" w14:textId="3211CB6F" w:rsidR="0008156E" w:rsidRPr="0008156E" w:rsidRDefault="0008156E" w:rsidP="0008156E">
      <w:pPr>
        <w:pStyle w:val="ListParagraph"/>
        <w:numPr>
          <w:ilvl w:val="0"/>
          <w:numId w:val="35"/>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Filipenses 4:19 “Mi Dios, pues, suplirá todo lo que os falta conforme a sus riquezas en gloria en Cristo Jesús.”</w:t>
      </w:r>
    </w:p>
    <w:p w14:paraId="0CE9BDA3"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7E1CCD6F" w14:textId="77777777"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Recuerden, Dios se preocupa de todos tus problemas, grandes o pequeños. El quiere ayudarte en todo.</w:t>
      </w:r>
    </w:p>
    <w:p w14:paraId="32021682"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15264462"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781A1E31"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1D053FA7"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6D67BB43"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3F87F220"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5D6087F8"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5B4D26D5"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39D7AF3E"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226AACA6" w14:textId="77777777" w:rsidR="0008156E" w:rsidRPr="0008156E" w:rsidRDefault="0008156E" w:rsidP="0008156E">
      <w:pPr>
        <w:autoSpaceDE w:val="0"/>
        <w:autoSpaceDN w:val="0"/>
        <w:adjustRightInd w:val="0"/>
        <w:rPr>
          <w:rFonts w:ascii="Arial" w:eastAsiaTheme="minorHAnsi" w:hAnsi="Arial" w:cs="Arial"/>
          <w:lang w:val="es-ES_tradnl" w:eastAsia="en-US"/>
        </w:rPr>
      </w:pPr>
    </w:p>
    <w:p w14:paraId="628CCAA5"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4E4701C5" w14:textId="77777777"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Juego de Roles de como orar</w:t>
      </w:r>
    </w:p>
    <w:p w14:paraId="151BB6A4"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633A5D69" w14:textId="31F2F73B"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Haga que los l</w:t>
      </w:r>
      <w:r w:rsidR="0088781A">
        <w:rPr>
          <w:rFonts w:ascii="Arial" w:eastAsiaTheme="minorHAnsi" w:hAnsi="Arial" w:cs="Arial"/>
          <w:lang w:val="es-ES_tradnl" w:eastAsia="en-US"/>
        </w:rPr>
        <w:t>í</w:t>
      </w:r>
      <w:r w:rsidRPr="0008156E">
        <w:rPr>
          <w:rFonts w:ascii="Arial" w:eastAsiaTheme="minorHAnsi" w:hAnsi="Arial" w:cs="Arial"/>
          <w:lang w:val="es-ES_tradnl" w:eastAsia="en-US"/>
        </w:rPr>
        <w:t>deres comiencen con algunas oraciones para orar e invite a un grupo de niños a decir oraciones simples y cortas, pueden ser necesidades reales que ellos tengan.</w:t>
      </w:r>
    </w:p>
    <w:p w14:paraId="511E68F3"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16AD0A05"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Aquí hay algunos ejemplos:</w:t>
      </w:r>
    </w:p>
    <w:p w14:paraId="07663032"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7653A17D"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“Gracias Señor por amarme y por salvarme.”</w:t>
      </w:r>
    </w:p>
    <w:p w14:paraId="01672283" w14:textId="381675CB"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“Dios, Te amo, </w:t>
      </w:r>
      <w:r w:rsidR="006F58F2" w:rsidRPr="0008156E">
        <w:rPr>
          <w:rFonts w:ascii="Arial" w:eastAsiaTheme="minorHAnsi" w:hAnsi="Arial" w:cs="Arial"/>
          <w:lang w:val="es-ES_tradnl" w:eastAsia="en-US"/>
        </w:rPr>
        <w:t>Jesús</w:t>
      </w:r>
      <w:r w:rsidRPr="0008156E">
        <w:rPr>
          <w:rFonts w:ascii="Arial" w:eastAsiaTheme="minorHAnsi" w:hAnsi="Arial" w:cs="Arial"/>
          <w:lang w:val="es-ES_tradnl" w:eastAsia="en-US"/>
        </w:rPr>
        <w:t xml:space="preserve"> te amo.”</w:t>
      </w:r>
    </w:p>
    <w:p w14:paraId="6CA3B6D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“Gracias Señor, por mis padres.”</w:t>
      </w:r>
    </w:p>
    <w:p w14:paraId="5FAAE366"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“Gracias por mis amigos.”</w:t>
      </w:r>
    </w:p>
    <w:p w14:paraId="39E29E64"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“Otros niños son malos conmigo.”</w:t>
      </w:r>
    </w:p>
    <w:p w14:paraId="45E3301B" w14:textId="4416FD49"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w:t>
      </w:r>
      <w:r w:rsidR="006F58F2" w:rsidRPr="0008156E">
        <w:rPr>
          <w:rFonts w:ascii="Arial" w:eastAsiaTheme="minorHAnsi" w:hAnsi="Arial" w:cs="Arial"/>
          <w:lang w:val="es-ES_tradnl" w:eastAsia="en-US"/>
        </w:rPr>
        <w:t>Por favor</w:t>
      </w:r>
      <w:r w:rsidRPr="0008156E">
        <w:rPr>
          <w:rFonts w:ascii="Arial" w:eastAsiaTheme="minorHAnsi" w:hAnsi="Arial" w:cs="Arial"/>
          <w:lang w:val="es-ES_tradnl" w:eastAsia="en-US"/>
        </w:rPr>
        <w:t xml:space="preserve"> </w:t>
      </w:r>
      <w:r w:rsidR="006F58F2" w:rsidRPr="0008156E">
        <w:rPr>
          <w:rFonts w:ascii="Arial" w:eastAsiaTheme="minorHAnsi" w:hAnsi="Arial" w:cs="Arial"/>
          <w:lang w:val="es-ES_tradnl" w:eastAsia="en-US"/>
        </w:rPr>
        <w:t>ayúdame</w:t>
      </w:r>
      <w:r w:rsidRPr="0008156E">
        <w:rPr>
          <w:rFonts w:ascii="Arial" w:eastAsiaTheme="minorHAnsi" w:hAnsi="Arial" w:cs="Arial"/>
          <w:lang w:val="es-ES_tradnl" w:eastAsia="en-US"/>
        </w:rPr>
        <w:t xml:space="preserve"> con mi tarea.”</w:t>
      </w:r>
    </w:p>
    <w:p w14:paraId="37B9441D" w14:textId="1CB4FB63"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“Ay</w:t>
      </w:r>
      <w:r w:rsidR="0088781A">
        <w:rPr>
          <w:rFonts w:ascii="Arial" w:eastAsiaTheme="minorHAnsi" w:hAnsi="Arial" w:cs="Arial"/>
          <w:lang w:val="es-ES_tradnl" w:eastAsia="en-US"/>
        </w:rPr>
        <w:t xml:space="preserve">údame para </w:t>
      </w:r>
      <w:r w:rsidRPr="0008156E">
        <w:rPr>
          <w:rFonts w:ascii="Arial" w:eastAsiaTheme="minorHAnsi" w:hAnsi="Arial" w:cs="Arial"/>
          <w:lang w:val="es-ES_tradnl" w:eastAsia="en-US"/>
        </w:rPr>
        <w:t xml:space="preserve">que mis amigos de la escuela conozcan a </w:t>
      </w:r>
      <w:r w:rsidR="006F58F2" w:rsidRPr="0008156E">
        <w:rPr>
          <w:rFonts w:ascii="Arial" w:eastAsiaTheme="minorHAnsi" w:hAnsi="Arial" w:cs="Arial"/>
          <w:lang w:val="es-ES_tradnl" w:eastAsia="en-US"/>
        </w:rPr>
        <w:t>Jesús</w:t>
      </w:r>
      <w:r w:rsidRPr="0008156E">
        <w:rPr>
          <w:rFonts w:ascii="Arial" w:eastAsiaTheme="minorHAnsi" w:hAnsi="Arial" w:cs="Arial"/>
          <w:lang w:val="es-ES_tradnl" w:eastAsia="en-US"/>
        </w:rPr>
        <w:t>.”</w:t>
      </w:r>
    </w:p>
    <w:p w14:paraId="5976F13D" w14:textId="3627CF6A"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“Ayuda a que mi mam</w:t>
      </w:r>
      <w:r w:rsidR="0088781A">
        <w:rPr>
          <w:rFonts w:ascii="Arial" w:eastAsiaTheme="minorHAnsi" w:hAnsi="Arial" w:cs="Arial"/>
          <w:lang w:val="es-ES_tradnl" w:eastAsia="en-US"/>
        </w:rPr>
        <w:t>á</w:t>
      </w:r>
      <w:r w:rsidRPr="0008156E">
        <w:rPr>
          <w:rFonts w:ascii="Arial" w:eastAsiaTheme="minorHAnsi" w:hAnsi="Arial" w:cs="Arial"/>
          <w:lang w:val="es-ES_tradnl" w:eastAsia="en-US"/>
        </w:rPr>
        <w:t xml:space="preserve"> y mi pap</w:t>
      </w:r>
      <w:r w:rsidR="0088781A">
        <w:rPr>
          <w:rFonts w:ascii="Arial" w:eastAsiaTheme="minorHAnsi" w:hAnsi="Arial" w:cs="Arial"/>
          <w:lang w:val="es-ES_tradnl" w:eastAsia="en-US"/>
        </w:rPr>
        <w:t>á</w:t>
      </w:r>
      <w:r w:rsidRPr="0008156E">
        <w:rPr>
          <w:rFonts w:ascii="Arial" w:eastAsiaTheme="minorHAnsi" w:hAnsi="Arial" w:cs="Arial"/>
          <w:lang w:val="es-ES_tradnl" w:eastAsia="en-US"/>
        </w:rPr>
        <w:t xml:space="preserve"> te conozcan.”</w:t>
      </w:r>
    </w:p>
    <w:p w14:paraId="43118FC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“Ayuda a que mi amigo se recupere pronto…”</w:t>
      </w:r>
    </w:p>
    <w:p w14:paraId="13C64866"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8D428E1"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E30FF94" w14:textId="2E2EA2FE"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Pueden alcanzar a todo el mundo a </w:t>
      </w:r>
      <w:r w:rsidR="006F58F2" w:rsidRPr="0008156E">
        <w:rPr>
          <w:rFonts w:ascii="Arial" w:eastAsiaTheme="minorHAnsi" w:hAnsi="Arial" w:cs="Arial"/>
          <w:lang w:val="es-ES_tradnl" w:eastAsia="en-US"/>
        </w:rPr>
        <w:t>través</w:t>
      </w:r>
      <w:r w:rsidRPr="0008156E">
        <w:rPr>
          <w:rFonts w:ascii="Arial" w:eastAsiaTheme="minorHAnsi" w:hAnsi="Arial" w:cs="Arial"/>
          <w:lang w:val="es-ES_tradnl" w:eastAsia="en-US"/>
        </w:rPr>
        <w:t xml:space="preserve"> de la </w:t>
      </w:r>
      <w:r w:rsidR="006F58F2" w:rsidRPr="0008156E">
        <w:rPr>
          <w:rFonts w:ascii="Arial" w:eastAsiaTheme="minorHAnsi" w:hAnsi="Arial" w:cs="Arial"/>
          <w:lang w:val="es-ES_tradnl" w:eastAsia="en-US"/>
        </w:rPr>
        <w:t>oración</w:t>
      </w:r>
      <w:r w:rsidRPr="0008156E">
        <w:rPr>
          <w:rFonts w:ascii="Arial" w:eastAsiaTheme="minorHAnsi" w:hAnsi="Arial" w:cs="Arial"/>
          <w:lang w:val="es-ES_tradnl" w:eastAsia="en-US"/>
        </w:rPr>
        <w:t xml:space="preserve">. Pueden orar por los niños que pasan hambre en </w:t>
      </w:r>
      <w:r w:rsidR="006F58F2" w:rsidRPr="0008156E">
        <w:rPr>
          <w:rFonts w:ascii="Arial" w:eastAsiaTheme="minorHAnsi" w:hAnsi="Arial" w:cs="Arial"/>
          <w:lang w:val="es-ES_tradnl" w:eastAsia="en-US"/>
        </w:rPr>
        <w:t>África</w:t>
      </w:r>
      <w:r w:rsidRPr="0008156E">
        <w:rPr>
          <w:rFonts w:ascii="Arial" w:eastAsiaTheme="minorHAnsi" w:hAnsi="Arial" w:cs="Arial"/>
          <w:lang w:val="es-ES_tradnl" w:eastAsia="en-US"/>
        </w:rPr>
        <w:t xml:space="preserve">. Pueden orar por los que </w:t>
      </w:r>
      <w:r w:rsidR="006F58F2" w:rsidRPr="0008156E">
        <w:rPr>
          <w:rFonts w:ascii="Arial" w:eastAsiaTheme="minorHAnsi" w:hAnsi="Arial" w:cs="Arial"/>
          <w:lang w:val="es-ES_tradnl" w:eastAsia="en-US"/>
        </w:rPr>
        <w:t>están</w:t>
      </w:r>
      <w:r w:rsidRPr="0008156E">
        <w:rPr>
          <w:rFonts w:ascii="Arial" w:eastAsiaTheme="minorHAnsi" w:hAnsi="Arial" w:cs="Arial"/>
          <w:lang w:val="es-ES_tradnl" w:eastAsia="en-US"/>
        </w:rPr>
        <w:t xml:space="preserve"> presos en China por amar al Señor.</w:t>
      </w:r>
    </w:p>
    <w:p w14:paraId="78C9A14F"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A3E5E04" w14:textId="11A9A4F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Oren por aquellos que </w:t>
      </w:r>
      <w:r w:rsidR="006F58F2" w:rsidRPr="0008156E">
        <w:rPr>
          <w:rFonts w:ascii="Arial" w:eastAsiaTheme="minorHAnsi" w:hAnsi="Arial" w:cs="Arial"/>
          <w:lang w:val="es-ES_tradnl" w:eastAsia="en-US"/>
        </w:rPr>
        <w:t>están</w:t>
      </w:r>
      <w:r w:rsidRPr="0008156E">
        <w:rPr>
          <w:rFonts w:ascii="Arial" w:eastAsiaTheme="minorHAnsi" w:hAnsi="Arial" w:cs="Arial"/>
          <w:lang w:val="es-ES_tradnl" w:eastAsia="en-US"/>
        </w:rPr>
        <w:t xml:space="preserve"> sirviendo al Señor aquí y en todo el mundo</w:t>
      </w:r>
      <w:r w:rsidR="0088781A">
        <w:rPr>
          <w:rFonts w:ascii="Arial" w:eastAsiaTheme="minorHAnsi" w:hAnsi="Arial" w:cs="Arial"/>
          <w:lang w:val="es-ES_tradnl" w:eastAsia="en-US"/>
        </w:rPr>
        <w:t>:</w:t>
      </w:r>
      <w:r w:rsidRPr="0008156E">
        <w:rPr>
          <w:rFonts w:ascii="Arial" w:eastAsiaTheme="minorHAnsi" w:hAnsi="Arial" w:cs="Arial"/>
          <w:lang w:val="es-ES_tradnl" w:eastAsia="en-US"/>
        </w:rPr>
        <w:t xml:space="preserve"> Misioneros, pastores y maestros.</w:t>
      </w:r>
    </w:p>
    <w:p w14:paraId="75A9A547"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08368F3B" w14:textId="77777777"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Efesios 6:18 “orando en todo tiempo con toda oración y súplica en el Espíritu, y velando en ello con toda perseverancia y súplica por todos los santos.</w:t>
      </w:r>
    </w:p>
    <w:p w14:paraId="3021766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0EC8B241" w14:textId="2FB311BF"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 xml:space="preserve">Actividad – Lista de </w:t>
      </w:r>
      <w:r w:rsidR="006F58F2" w:rsidRPr="00EB5FD6">
        <w:rPr>
          <w:rFonts w:ascii="Arial" w:eastAsiaTheme="minorHAnsi" w:hAnsi="Arial" w:cs="Arial"/>
          <w:b/>
          <w:bCs/>
          <w:lang w:val="es-ES_tradnl" w:eastAsia="en-US"/>
        </w:rPr>
        <w:t>Oración</w:t>
      </w:r>
    </w:p>
    <w:p w14:paraId="446B10C0"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5A6E64DF" w14:textId="77777777" w:rsidR="0008156E" w:rsidRPr="0008156E" w:rsidRDefault="0008156E" w:rsidP="0008156E">
      <w:p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La Biblia dice, “Por nada estéis afanosos, sino sean conocidas vuestras peticiones delante de Dios en toda oración y ruego, con acción de gracias.”</w:t>
      </w:r>
    </w:p>
    <w:p w14:paraId="5820B805"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7A407F10" w14:textId="51E1178F"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Provea </w:t>
      </w:r>
      <w:r w:rsidR="006F58F2" w:rsidRPr="0008156E">
        <w:rPr>
          <w:rFonts w:ascii="Arial" w:eastAsiaTheme="minorHAnsi" w:hAnsi="Arial" w:cs="Arial"/>
          <w:lang w:val="es-ES_tradnl" w:eastAsia="en-US"/>
        </w:rPr>
        <w:t>lápiz</w:t>
      </w:r>
      <w:r w:rsidRPr="0008156E">
        <w:rPr>
          <w:rFonts w:ascii="Arial" w:eastAsiaTheme="minorHAnsi" w:hAnsi="Arial" w:cs="Arial"/>
          <w:lang w:val="es-ES_tradnl" w:eastAsia="en-US"/>
        </w:rPr>
        <w:t xml:space="preserve"> y papel y pida a los niños que escriban algunas de sus peticiones de </w:t>
      </w:r>
      <w:r w:rsidR="006F58F2" w:rsidRPr="0008156E">
        <w:rPr>
          <w:rFonts w:ascii="Arial" w:eastAsiaTheme="minorHAnsi" w:hAnsi="Arial" w:cs="Arial"/>
          <w:lang w:val="es-ES_tradnl" w:eastAsia="en-US"/>
        </w:rPr>
        <w:t>oración</w:t>
      </w:r>
      <w:r w:rsidRPr="0008156E">
        <w:rPr>
          <w:rFonts w:ascii="Arial" w:eastAsiaTheme="minorHAnsi" w:hAnsi="Arial" w:cs="Arial"/>
          <w:lang w:val="es-ES_tradnl" w:eastAsia="en-US"/>
        </w:rPr>
        <w:t xml:space="preserve"> y en los </w:t>
      </w:r>
      <w:r w:rsidR="006F58F2" w:rsidRPr="0008156E">
        <w:rPr>
          <w:rFonts w:ascii="Arial" w:eastAsiaTheme="minorHAnsi" w:hAnsi="Arial" w:cs="Arial"/>
          <w:lang w:val="es-ES_tradnl" w:eastAsia="en-US"/>
        </w:rPr>
        <w:t>días</w:t>
      </w:r>
      <w:r w:rsidRPr="0008156E">
        <w:rPr>
          <w:rFonts w:ascii="Arial" w:eastAsiaTheme="minorHAnsi" w:hAnsi="Arial" w:cs="Arial"/>
          <w:lang w:val="es-ES_tradnl" w:eastAsia="en-US"/>
        </w:rPr>
        <w:t xml:space="preserve"> siguientes la respuesta de Dios.</w:t>
      </w:r>
    </w:p>
    <w:p w14:paraId="1757948E"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15EADC49"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Dé algunos ejemplos y ayude a los niños a completar algunos elementos, al menos 3-4.</w:t>
      </w:r>
    </w:p>
    <w:p w14:paraId="6E11A80B"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Use una pizarra si tiene una y si no, use una hoja grande de papel.</w:t>
      </w:r>
    </w:p>
    <w:p w14:paraId="22E4736C" w14:textId="77777777" w:rsidR="009D6DEE" w:rsidRPr="0008156E" w:rsidRDefault="009D6DEE" w:rsidP="00D724AE">
      <w:pPr>
        <w:jc w:val="both"/>
        <w:rPr>
          <w:rFonts w:ascii="Arial" w:hAnsi="Arial" w:cs="Arial"/>
          <w:color w:val="00B0F0"/>
          <w:lang w:val="es-ES_tradnl"/>
        </w:rPr>
      </w:pPr>
    </w:p>
    <w:p w14:paraId="312CB9AC" w14:textId="77777777" w:rsidR="009D6DEE" w:rsidRPr="003876FC" w:rsidRDefault="009D6DEE" w:rsidP="00D724AE">
      <w:pPr>
        <w:jc w:val="both"/>
        <w:rPr>
          <w:rFonts w:ascii="Arial" w:hAnsi="Arial" w:cs="Arial"/>
          <w:color w:val="00B0F0"/>
        </w:rPr>
      </w:pPr>
    </w:p>
    <w:p w14:paraId="1BDBC13F" w14:textId="77777777" w:rsidR="009D6DEE" w:rsidRPr="003876FC" w:rsidRDefault="009D6DEE" w:rsidP="00D724AE">
      <w:pPr>
        <w:jc w:val="both"/>
        <w:rPr>
          <w:rFonts w:ascii="Arial" w:hAnsi="Arial" w:cs="Arial"/>
          <w:color w:val="00B0F0"/>
        </w:rPr>
      </w:pPr>
    </w:p>
    <w:p w14:paraId="09279131" w14:textId="77777777" w:rsidR="009D6DEE" w:rsidRPr="0008156E" w:rsidRDefault="009D6DEE" w:rsidP="00D724AE">
      <w:pPr>
        <w:jc w:val="both"/>
        <w:rPr>
          <w:rFonts w:ascii="Arial" w:hAnsi="Arial" w:cs="Arial"/>
          <w:color w:val="00B0F0"/>
          <w:shd w:val="clear" w:color="auto" w:fill="FFFFFF"/>
        </w:rPr>
      </w:pPr>
    </w:p>
    <w:p w14:paraId="4DF9C803" w14:textId="55783332" w:rsidR="009D6DEE" w:rsidRDefault="009D6DEE" w:rsidP="00D724AE">
      <w:pPr>
        <w:jc w:val="both"/>
        <w:rPr>
          <w:rFonts w:ascii="Arial" w:hAnsi="Arial" w:cs="Arial"/>
          <w:color w:val="00B0F0"/>
          <w:shd w:val="clear" w:color="auto" w:fill="FFFFFF"/>
        </w:rPr>
      </w:pPr>
    </w:p>
    <w:p w14:paraId="7F50F627" w14:textId="77777777" w:rsidR="0008156E" w:rsidRPr="0008156E" w:rsidRDefault="0008156E" w:rsidP="00D724AE">
      <w:pPr>
        <w:jc w:val="both"/>
        <w:rPr>
          <w:rFonts w:ascii="Arial" w:hAnsi="Arial" w:cs="Arial"/>
          <w:color w:val="00B0F0"/>
          <w:shd w:val="clear" w:color="auto" w:fill="FFFFFF"/>
        </w:rPr>
      </w:pPr>
    </w:p>
    <w:tbl>
      <w:tblPr>
        <w:tblStyle w:val="TableGrid"/>
        <w:tblpPr w:leftFromText="180" w:rightFromText="180" w:vertAnchor="text" w:horzAnchor="margin" w:tblpY="281"/>
        <w:tblW w:w="9738" w:type="dxa"/>
        <w:tblLook w:val="04A0" w:firstRow="1" w:lastRow="0" w:firstColumn="1" w:lastColumn="0" w:noHBand="0" w:noVBand="1"/>
      </w:tblPr>
      <w:tblGrid>
        <w:gridCol w:w="3348"/>
        <w:gridCol w:w="3330"/>
        <w:gridCol w:w="3060"/>
      </w:tblGrid>
      <w:tr w:rsidR="003876FC" w:rsidRPr="003D55B4" w14:paraId="6954B296" w14:textId="77777777" w:rsidTr="00FB35EF">
        <w:tc>
          <w:tcPr>
            <w:tcW w:w="9738" w:type="dxa"/>
            <w:gridSpan w:val="3"/>
          </w:tcPr>
          <w:p w14:paraId="7C627CA5" w14:textId="6BE1353A" w:rsidR="003876FC" w:rsidRPr="003876FC" w:rsidRDefault="003876FC" w:rsidP="00C64D59">
            <w:pPr>
              <w:jc w:val="center"/>
              <w:rPr>
                <w:rFonts w:ascii="Arial" w:hAnsi="Arial" w:cs="Arial"/>
                <w:b/>
                <w:color w:val="00B0F0"/>
                <w:sz w:val="24"/>
                <w:szCs w:val="24"/>
              </w:rPr>
            </w:pPr>
            <w:r w:rsidRPr="003876FC">
              <w:rPr>
                <w:rFonts w:ascii="Arial" w:hAnsi="Arial" w:cs="Arial"/>
                <w:b/>
                <w:color w:val="000000" w:themeColor="text1"/>
                <w:sz w:val="24"/>
                <w:szCs w:val="24"/>
              </w:rPr>
              <w:t>MI LISTA DE ORACION</w:t>
            </w:r>
          </w:p>
        </w:tc>
      </w:tr>
      <w:tr w:rsidR="003876FC" w:rsidRPr="003876FC" w14:paraId="4E05C2BE" w14:textId="77777777" w:rsidTr="00FB35EF">
        <w:tc>
          <w:tcPr>
            <w:tcW w:w="3348" w:type="dxa"/>
          </w:tcPr>
          <w:p w14:paraId="71540D04" w14:textId="2C9A27B3" w:rsidR="003876FC" w:rsidRPr="003876FC" w:rsidRDefault="003876FC" w:rsidP="00C64D59">
            <w:pPr>
              <w:jc w:val="center"/>
              <w:rPr>
                <w:rFonts w:ascii="Arial" w:hAnsi="Arial" w:cs="Arial"/>
                <w:b/>
                <w:color w:val="000000" w:themeColor="text1"/>
                <w:sz w:val="24"/>
                <w:szCs w:val="24"/>
              </w:rPr>
            </w:pPr>
            <w:r w:rsidRPr="003876FC">
              <w:rPr>
                <w:rFonts w:ascii="Arial" w:hAnsi="Arial" w:cs="Arial"/>
                <w:b/>
                <w:color w:val="000000" w:themeColor="text1"/>
                <w:sz w:val="24"/>
                <w:szCs w:val="24"/>
              </w:rPr>
              <w:t>POR LO QUE ESTAS ORANDO</w:t>
            </w:r>
          </w:p>
        </w:tc>
        <w:tc>
          <w:tcPr>
            <w:tcW w:w="3330" w:type="dxa"/>
          </w:tcPr>
          <w:p w14:paraId="40843B34" w14:textId="00509FBE" w:rsidR="003876FC" w:rsidRPr="003876FC" w:rsidRDefault="003876FC" w:rsidP="00C64D59">
            <w:pPr>
              <w:jc w:val="center"/>
              <w:rPr>
                <w:rFonts w:ascii="Arial" w:hAnsi="Arial" w:cs="Arial"/>
                <w:b/>
                <w:color w:val="000000" w:themeColor="text1"/>
                <w:sz w:val="24"/>
                <w:szCs w:val="24"/>
              </w:rPr>
            </w:pPr>
            <w:r w:rsidRPr="003876FC">
              <w:rPr>
                <w:rFonts w:ascii="Arial" w:hAnsi="Arial" w:cs="Arial"/>
                <w:b/>
                <w:color w:val="000000" w:themeColor="text1"/>
                <w:sz w:val="24"/>
                <w:szCs w:val="24"/>
              </w:rPr>
              <w:t>FECHA DE CUANDO EMPEZASTE A ORAR</w:t>
            </w:r>
          </w:p>
        </w:tc>
        <w:tc>
          <w:tcPr>
            <w:tcW w:w="3060" w:type="dxa"/>
          </w:tcPr>
          <w:p w14:paraId="2BE01155" w14:textId="1C53FA8A" w:rsidR="003876FC" w:rsidRPr="003876FC" w:rsidRDefault="003876FC" w:rsidP="00C64D59">
            <w:pPr>
              <w:jc w:val="center"/>
              <w:rPr>
                <w:rFonts w:ascii="Arial" w:hAnsi="Arial" w:cs="Arial"/>
                <w:bCs/>
                <w:color w:val="00B0F0"/>
                <w:sz w:val="24"/>
                <w:szCs w:val="24"/>
              </w:rPr>
            </w:pPr>
            <w:r w:rsidRPr="003876FC">
              <w:rPr>
                <w:rFonts w:ascii="Arial" w:hAnsi="Arial" w:cs="Arial"/>
                <w:b/>
                <w:color w:val="000000" w:themeColor="text1"/>
                <w:sz w:val="24"/>
                <w:szCs w:val="24"/>
              </w:rPr>
              <w:t>EN ESTA FECHA DIOS CONTESTO</w:t>
            </w:r>
          </w:p>
        </w:tc>
      </w:tr>
      <w:tr w:rsidR="003876FC" w:rsidRPr="003876FC" w14:paraId="619D301E" w14:textId="77777777" w:rsidTr="00FB35EF">
        <w:tc>
          <w:tcPr>
            <w:tcW w:w="3348" w:type="dxa"/>
          </w:tcPr>
          <w:p w14:paraId="4E0CDD32" w14:textId="1D0B03B1" w:rsidR="003876FC" w:rsidRPr="003876FC" w:rsidRDefault="003876FC" w:rsidP="00FB35EF">
            <w:pPr>
              <w:jc w:val="both"/>
              <w:rPr>
                <w:rFonts w:ascii="Arial" w:hAnsi="Arial" w:cs="Arial"/>
                <w:color w:val="00B0F0"/>
                <w:sz w:val="24"/>
                <w:szCs w:val="24"/>
              </w:rPr>
            </w:pPr>
            <w:r w:rsidRPr="003876FC">
              <w:rPr>
                <w:rFonts w:ascii="Arial" w:hAnsi="Arial" w:cs="Arial"/>
                <w:color w:val="000000" w:themeColor="text1"/>
                <w:sz w:val="24"/>
                <w:szCs w:val="24"/>
              </w:rPr>
              <w:t>Que mi mam</w:t>
            </w:r>
            <w:r w:rsidR="00A6488E">
              <w:rPr>
                <w:rFonts w:ascii="Arial" w:hAnsi="Arial" w:cs="Arial"/>
                <w:color w:val="000000" w:themeColor="text1"/>
                <w:sz w:val="24"/>
                <w:szCs w:val="24"/>
              </w:rPr>
              <w:t>á</w:t>
            </w:r>
            <w:r w:rsidRPr="003876FC">
              <w:rPr>
                <w:rFonts w:ascii="Arial" w:hAnsi="Arial" w:cs="Arial"/>
                <w:color w:val="000000" w:themeColor="text1"/>
                <w:sz w:val="24"/>
                <w:szCs w:val="24"/>
              </w:rPr>
              <w:t xml:space="preserve"> se alivie de su enfermedad</w:t>
            </w:r>
          </w:p>
        </w:tc>
        <w:tc>
          <w:tcPr>
            <w:tcW w:w="3330" w:type="dxa"/>
          </w:tcPr>
          <w:p w14:paraId="5E8EAFC3" w14:textId="77777777" w:rsidR="003876FC" w:rsidRPr="003876FC" w:rsidRDefault="003876FC" w:rsidP="00FB35EF">
            <w:pPr>
              <w:jc w:val="both"/>
              <w:rPr>
                <w:rFonts w:ascii="Arial" w:hAnsi="Arial" w:cs="Arial"/>
                <w:color w:val="00B0F0"/>
                <w:sz w:val="24"/>
                <w:szCs w:val="24"/>
              </w:rPr>
            </w:pPr>
          </w:p>
        </w:tc>
        <w:tc>
          <w:tcPr>
            <w:tcW w:w="3060" w:type="dxa"/>
          </w:tcPr>
          <w:p w14:paraId="22F9BB8F" w14:textId="77777777" w:rsidR="003876FC" w:rsidRPr="003876FC" w:rsidRDefault="003876FC" w:rsidP="00FB35EF">
            <w:pPr>
              <w:jc w:val="both"/>
              <w:rPr>
                <w:rFonts w:ascii="Arial" w:hAnsi="Arial" w:cs="Arial"/>
                <w:color w:val="00B0F0"/>
                <w:sz w:val="24"/>
                <w:szCs w:val="24"/>
              </w:rPr>
            </w:pPr>
          </w:p>
        </w:tc>
      </w:tr>
      <w:tr w:rsidR="003876FC" w:rsidRPr="003876FC" w14:paraId="730E6FC5" w14:textId="77777777" w:rsidTr="00FB35EF">
        <w:tc>
          <w:tcPr>
            <w:tcW w:w="3348" w:type="dxa"/>
          </w:tcPr>
          <w:p w14:paraId="664BE090" w14:textId="53B16DA6" w:rsidR="003876FC" w:rsidRPr="0008156E" w:rsidRDefault="0008156E" w:rsidP="00FB35EF">
            <w:pPr>
              <w:jc w:val="both"/>
              <w:rPr>
                <w:rFonts w:ascii="Arial" w:hAnsi="Arial" w:cs="Arial"/>
                <w:color w:val="00B0F0"/>
                <w:sz w:val="24"/>
                <w:szCs w:val="24"/>
              </w:rPr>
            </w:pPr>
            <w:r w:rsidRPr="0008156E">
              <w:rPr>
                <w:rFonts w:ascii="Arial" w:eastAsiaTheme="minorHAnsi" w:hAnsi="Arial" w:cs="Arial"/>
                <w:sz w:val="24"/>
                <w:szCs w:val="24"/>
                <w:lang w:val="es-ES_tradnl" w:eastAsia="en-US"/>
              </w:rPr>
              <w:t>Quiero que un amigo mío conozca a Jesús</w:t>
            </w:r>
          </w:p>
        </w:tc>
        <w:tc>
          <w:tcPr>
            <w:tcW w:w="3330" w:type="dxa"/>
          </w:tcPr>
          <w:p w14:paraId="07F2E336" w14:textId="77777777" w:rsidR="003876FC" w:rsidRPr="003876FC" w:rsidRDefault="003876FC" w:rsidP="00FB35EF">
            <w:pPr>
              <w:jc w:val="both"/>
              <w:rPr>
                <w:rFonts w:ascii="Arial" w:hAnsi="Arial" w:cs="Arial"/>
                <w:color w:val="00B0F0"/>
                <w:sz w:val="24"/>
                <w:szCs w:val="24"/>
              </w:rPr>
            </w:pPr>
          </w:p>
        </w:tc>
        <w:tc>
          <w:tcPr>
            <w:tcW w:w="3060" w:type="dxa"/>
          </w:tcPr>
          <w:p w14:paraId="0C033B81" w14:textId="77777777" w:rsidR="003876FC" w:rsidRPr="003876FC" w:rsidRDefault="003876FC" w:rsidP="00FB35EF">
            <w:pPr>
              <w:jc w:val="both"/>
              <w:rPr>
                <w:rFonts w:ascii="Arial" w:hAnsi="Arial" w:cs="Arial"/>
                <w:color w:val="00B0F0"/>
                <w:sz w:val="24"/>
                <w:szCs w:val="24"/>
              </w:rPr>
            </w:pPr>
          </w:p>
        </w:tc>
      </w:tr>
      <w:tr w:rsidR="003876FC" w:rsidRPr="003876FC" w14:paraId="70592F58" w14:textId="77777777" w:rsidTr="00FB35EF">
        <w:tc>
          <w:tcPr>
            <w:tcW w:w="3348" w:type="dxa"/>
          </w:tcPr>
          <w:p w14:paraId="0BE2C358" w14:textId="2116C234" w:rsidR="003876FC" w:rsidRPr="003876FC" w:rsidRDefault="003876FC" w:rsidP="00FB35EF">
            <w:pPr>
              <w:jc w:val="both"/>
              <w:rPr>
                <w:rFonts w:ascii="Arial" w:hAnsi="Arial" w:cs="Arial"/>
                <w:color w:val="00B0F0"/>
                <w:sz w:val="24"/>
                <w:szCs w:val="24"/>
              </w:rPr>
            </w:pPr>
            <w:r w:rsidRPr="003876FC">
              <w:rPr>
                <w:rFonts w:ascii="Arial" w:hAnsi="Arial" w:cs="Arial"/>
                <w:color w:val="000000" w:themeColor="text1"/>
                <w:sz w:val="24"/>
                <w:szCs w:val="24"/>
              </w:rPr>
              <w:t>Ayude a las personas afectadas por el tornado</w:t>
            </w:r>
          </w:p>
        </w:tc>
        <w:tc>
          <w:tcPr>
            <w:tcW w:w="3330" w:type="dxa"/>
          </w:tcPr>
          <w:p w14:paraId="156CB44E" w14:textId="77777777" w:rsidR="003876FC" w:rsidRPr="003876FC" w:rsidRDefault="003876FC" w:rsidP="00FB35EF">
            <w:pPr>
              <w:jc w:val="both"/>
              <w:rPr>
                <w:rFonts w:ascii="Arial" w:hAnsi="Arial" w:cs="Arial"/>
                <w:color w:val="00B0F0"/>
                <w:sz w:val="24"/>
                <w:szCs w:val="24"/>
              </w:rPr>
            </w:pPr>
          </w:p>
        </w:tc>
        <w:tc>
          <w:tcPr>
            <w:tcW w:w="3060" w:type="dxa"/>
          </w:tcPr>
          <w:p w14:paraId="064DC3B2" w14:textId="77777777" w:rsidR="003876FC" w:rsidRPr="003876FC" w:rsidRDefault="003876FC" w:rsidP="00FB35EF">
            <w:pPr>
              <w:jc w:val="both"/>
              <w:rPr>
                <w:rFonts w:ascii="Arial" w:hAnsi="Arial" w:cs="Arial"/>
                <w:color w:val="00B0F0"/>
                <w:sz w:val="24"/>
                <w:szCs w:val="24"/>
              </w:rPr>
            </w:pPr>
          </w:p>
        </w:tc>
      </w:tr>
      <w:tr w:rsidR="003876FC" w:rsidRPr="003876FC" w14:paraId="400F24A5" w14:textId="77777777" w:rsidTr="00FB35EF">
        <w:tc>
          <w:tcPr>
            <w:tcW w:w="3348" w:type="dxa"/>
          </w:tcPr>
          <w:p w14:paraId="287A3F34" w14:textId="0B630B15" w:rsidR="003876FC" w:rsidRPr="003876FC" w:rsidRDefault="003876FC" w:rsidP="00FB35EF">
            <w:pPr>
              <w:jc w:val="both"/>
              <w:rPr>
                <w:rFonts w:ascii="Arial" w:hAnsi="Arial" w:cs="Arial"/>
                <w:color w:val="00B0F0"/>
                <w:sz w:val="24"/>
                <w:szCs w:val="24"/>
              </w:rPr>
            </w:pPr>
            <w:r w:rsidRPr="003876FC">
              <w:rPr>
                <w:rFonts w:ascii="Arial" w:hAnsi="Arial" w:cs="Arial"/>
                <w:color w:val="000000" w:themeColor="text1"/>
                <w:sz w:val="24"/>
                <w:szCs w:val="24"/>
              </w:rPr>
              <w:t>Ayude a la gente en Africa</w:t>
            </w:r>
          </w:p>
        </w:tc>
        <w:tc>
          <w:tcPr>
            <w:tcW w:w="3330" w:type="dxa"/>
          </w:tcPr>
          <w:p w14:paraId="74D767A8" w14:textId="77777777" w:rsidR="003876FC" w:rsidRPr="003876FC" w:rsidRDefault="003876FC" w:rsidP="00FB35EF">
            <w:pPr>
              <w:jc w:val="both"/>
              <w:rPr>
                <w:rFonts w:ascii="Arial" w:hAnsi="Arial" w:cs="Arial"/>
                <w:color w:val="00B0F0"/>
                <w:sz w:val="24"/>
                <w:szCs w:val="24"/>
              </w:rPr>
            </w:pPr>
          </w:p>
        </w:tc>
        <w:tc>
          <w:tcPr>
            <w:tcW w:w="3060" w:type="dxa"/>
          </w:tcPr>
          <w:p w14:paraId="06B099F6" w14:textId="77777777" w:rsidR="003876FC" w:rsidRPr="003876FC" w:rsidRDefault="003876FC" w:rsidP="00FB35EF">
            <w:pPr>
              <w:jc w:val="both"/>
              <w:rPr>
                <w:rFonts w:ascii="Arial" w:hAnsi="Arial" w:cs="Arial"/>
                <w:color w:val="00B0F0"/>
                <w:sz w:val="24"/>
                <w:szCs w:val="24"/>
              </w:rPr>
            </w:pPr>
          </w:p>
        </w:tc>
      </w:tr>
      <w:tr w:rsidR="003876FC" w:rsidRPr="003876FC" w14:paraId="01DEA624" w14:textId="77777777" w:rsidTr="00FB35EF">
        <w:tc>
          <w:tcPr>
            <w:tcW w:w="3348" w:type="dxa"/>
          </w:tcPr>
          <w:p w14:paraId="1FFDA336" w14:textId="77777777" w:rsidR="003876FC" w:rsidRPr="003876FC" w:rsidRDefault="003876FC" w:rsidP="00FB35EF">
            <w:pPr>
              <w:jc w:val="both"/>
              <w:rPr>
                <w:rFonts w:ascii="Arial" w:hAnsi="Arial" w:cs="Arial"/>
                <w:color w:val="00B0F0"/>
                <w:sz w:val="24"/>
                <w:szCs w:val="24"/>
              </w:rPr>
            </w:pPr>
          </w:p>
        </w:tc>
        <w:tc>
          <w:tcPr>
            <w:tcW w:w="3330" w:type="dxa"/>
          </w:tcPr>
          <w:p w14:paraId="606B1D37" w14:textId="77777777" w:rsidR="003876FC" w:rsidRPr="003876FC" w:rsidRDefault="003876FC" w:rsidP="00FB35EF">
            <w:pPr>
              <w:jc w:val="both"/>
              <w:rPr>
                <w:rFonts w:ascii="Arial" w:hAnsi="Arial" w:cs="Arial"/>
                <w:color w:val="00B0F0"/>
                <w:sz w:val="24"/>
                <w:szCs w:val="24"/>
              </w:rPr>
            </w:pPr>
          </w:p>
        </w:tc>
        <w:tc>
          <w:tcPr>
            <w:tcW w:w="3060" w:type="dxa"/>
          </w:tcPr>
          <w:p w14:paraId="084CB594" w14:textId="77777777" w:rsidR="003876FC" w:rsidRPr="003876FC" w:rsidRDefault="003876FC" w:rsidP="00FB35EF">
            <w:pPr>
              <w:jc w:val="both"/>
              <w:rPr>
                <w:rFonts w:ascii="Arial" w:hAnsi="Arial" w:cs="Arial"/>
                <w:color w:val="00B0F0"/>
                <w:sz w:val="24"/>
                <w:szCs w:val="24"/>
              </w:rPr>
            </w:pPr>
          </w:p>
        </w:tc>
      </w:tr>
    </w:tbl>
    <w:p w14:paraId="68897536" w14:textId="77777777" w:rsidR="003876FC" w:rsidRPr="003876FC" w:rsidRDefault="003876FC" w:rsidP="00D724AE">
      <w:pPr>
        <w:jc w:val="both"/>
        <w:rPr>
          <w:rFonts w:ascii="Arial" w:hAnsi="Arial" w:cs="Arial"/>
          <w:color w:val="00B0F0"/>
          <w:shd w:val="clear" w:color="auto" w:fill="FFFFFF"/>
        </w:rPr>
      </w:pPr>
    </w:p>
    <w:p w14:paraId="41AE84A9" w14:textId="1F5986B6" w:rsidR="009D6DEE" w:rsidRDefault="009D6DEE" w:rsidP="00D724AE">
      <w:pPr>
        <w:jc w:val="both"/>
        <w:rPr>
          <w:rFonts w:ascii="Arial" w:hAnsi="Arial" w:cs="Arial"/>
          <w:color w:val="000000"/>
          <w:shd w:val="clear" w:color="auto" w:fill="FFFFFF"/>
          <w:lang w:val="en-US"/>
        </w:rPr>
      </w:pPr>
    </w:p>
    <w:p w14:paraId="42C00773" w14:textId="5DC4D94B"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Dios siempre responde nuestras oraciones, pero la respuesta a veces puede ser s</w:t>
      </w:r>
      <w:r w:rsidR="00A6488E">
        <w:rPr>
          <w:rFonts w:ascii="Arial" w:eastAsiaTheme="minorHAnsi" w:hAnsi="Arial" w:cs="Arial"/>
          <w:lang w:val="es-ES_tradnl" w:eastAsia="en-US"/>
        </w:rPr>
        <w:t>í</w:t>
      </w:r>
      <w:r w:rsidRPr="0008156E">
        <w:rPr>
          <w:rFonts w:ascii="Arial" w:eastAsiaTheme="minorHAnsi" w:hAnsi="Arial" w:cs="Arial"/>
          <w:lang w:val="es-ES_tradnl" w:eastAsia="en-US"/>
        </w:rPr>
        <w:t>, no</w:t>
      </w:r>
      <w:r w:rsidR="00A6488E">
        <w:rPr>
          <w:rFonts w:ascii="Arial" w:eastAsiaTheme="minorHAnsi" w:hAnsi="Arial" w:cs="Arial"/>
          <w:lang w:val="es-ES_tradnl" w:eastAsia="en-US"/>
        </w:rPr>
        <w:t>,</w:t>
      </w:r>
      <w:r w:rsidRPr="0008156E">
        <w:rPr>
          <w:rFonts w:ascii="Arial" w:eastAsiaTheme="minorHAnsi" w:hAnsi="Arial" w:cs="Arial"/>
          <w:lang w:val="es-ES_tradnl" w:eastAsia="en-US"/>
        </w:rPr>
        <w:t xml:space="preserve"> o </w:t>
      </w:r>
      <w:r w:rsidR="00A6488E">
        <w:rPr>
          <w:rFonts w:ascii="Arial" w:eastAsiaTheme="minorHAnsi" w:hAnsi="Arial" w:cs="Arial"/>
          <w:lang w:val="es-ES_tradnl" w:eastAsia="en-US"/>
        </w:rPr>
        <w:t>por ahora no</w:t>
      </w:r>
      <w:r w:rsidRPr="0008156E">
        <w:rPr>
          <w:rFonts w:ascii="Arial" w:eastAsiaTheme="minorHAnsi" w:hAnsi="Arial" w:cs="Arial"/>
          <w:lang w:val="es-ES_tradnl" w:eastAsia="en-US"/>
        </w:rPr>
        <w:t>.</w:t>
      </w:r>
    </w:p>
    <w:p w14:paraId="5BEA9108"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50CAB9F8" w14:textId="571250B9"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Juego – Luz roja, luz verde, luz amarilla – dependiendo del n</w:t>
      </w:r>
      <w:r w:rsidR="0088781A" w:rsidRPr="00EB5FD6">
        <w:rPr>
          <w:rFonts w:ascii="Arial" w:eastAsiaTheme="minorHAnsi" w:hAnsi="Arial" w:cs="Arial"/>
          <w:b/>
          <w:bCs/>
          <w:lang w:val="es-ES_tradnl" w:eastAsia="en-US"/>
        </w:rPr>
        <w:t>ú</w:t>
      </w:r>
      <w:r w:rsidRPr="00EB5FD6">
        <w:rPr>
          <w:rFonts w:ascii="Arial" w:eastAsiaTheme="minorHAnsi" w:hAnsi="Arial" w:cs="Arial"/>
          <w:b/>
          <w:bCs/>
          <w:lang w:val="es-ES_tradnl" w:eastAsia="en-US"/>
        </w:rPr>
        <w:t>mero de niños y tamaño del cuarto pueden correr, caminar o estar en su lugar</w:t>
      </w:r>
    </w:p>
    <w:p w14:paraId="0C4D45AD"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0B76A484" w14:textId="4C68312C"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Tenga un palo con un pedazo de papel rojo, verde y amarillo. </w:t>
      </w:r>
      <w:r w:rsidR="006F58F2" w:rsidRPr="0008156E">
        <w:rPr>
          <w:rFonts w:ascii="Arial" w:eastAsiaTheme="minorHAnsi" w:hAnsi="Arial" w:cs="Arial"/>
          <w:lang w:val="es-ES_tradnl" w:eastAsia="en-US"/>
        </w:rPr>
        <w:t>Dígales</w:t>
      </w:r>
      <w:r w:rsidRPr="0008156E">
        <w:rPr>
          <w:rFonts w:ascii="Arial" w:eastAsiaTheme="minorHAnsi" w:hAnsi="Arial" w:cs="Arial"/>
          <w:lang w:val="es-ES_tradnl" w:eastAsia="en-US"/>
        </w:rPr>
        <w:t xml:space="preserve"> a los niños varias cosas como dar un paso al frente o caminar despacio etc.</w:t>
      </w:r>
    </w:p>
    <w:p w14:paraId="619204F0"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9D452BD" w14:textId="1FD9A09B"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Los niños preguntan, “Mam</w:t>
      </w:r>
      <w:r w:rsidR="00A6488E">
        <w:rPr>
          <w:rFonts w:ascii="Arial" w:eastAsiaTheme="minorHAnsi" w:hAnsi="Arial" w:cs="Arial"/>
          <w:lang w:val="es-ES_tradnl" w:eastAsia="en-US"/>
        </w:rPr>
        <w:t>á</w:t>
      </w:r>
      <w:r w:rsidRPr="0008156E">
        <w:rPr>
          <w:rFonts w:ascii="Arial" w:eastAsiaTheme="minorHAnsi" w:hAnsi="Arial" w:cs="Arial"/>
          <w:lang w:val="es-ES_tradnl" w:eastAsia="en-US"/>
        </w:rPr>
        <w:t>, ¿puedo?</w:t>
      </w:r>
      <w:r w:rsidR="0008156E" w:rsidRPr="0008156E">
        <w:rPr>
          <w:rFonts w:ascii="Arial" w:eastAsiaTheme="minorHAnsi" w:hAnsi="Arial" w:cs="Arial"/>
          <w:lang w:val="es-ES_tradnl" w:eastAsia="en-US"/>
        </w:rPr>
        <w:t>” Entonces t</w:t>
      </w:r>
      <w:r w:rsidR="00A6488E">
        <w:rPr>
          <w:rFonts w:ascii="Arial" w:eastAsiaTheme="minorHAnsi" w:hAnsi="Arial" w:cs="Arial"/>
          <w:lang w:val="es-ES_tradnl" w:eastAsia="en-US"/>
        </w:rPr>
        <w:t>ú</w:t>
      </w:r>
      <w:r w:rsidR="0008156E" w:rsidRPr="0008156E">
        <w:rPr>
          <w:rFonts w:ascii="Arial" w:eastAsiaTheme="minorHAnsi" w:hAnsi="Arial" w:cs="Arial"/>
          <w:lang w:val="es-ES_tradnl" w:eastAsia="en-US"/>
        </w:rPr>
        <w:t xml:space="preserve"> puedes mostrar el papel rojo, amarillo o verde. El rojo significa detenerse y no se pueden mover. El verde significa que </w:t>
      </w:r>
      <w:r w:rsidR="00A6488E">
        <w:rPr>
          <w:rFonts w:ascii="Arial" w:eastAsiaTheme="minorHAnsi" w:hAnsi="Arial" w:cs="Arial"/>
          <w:lang w:val="es-ES_tradnl" w:eastAsia="en-US"/>
        </w:rPr>
        <w:t>sí</w:t>
      </w:r>
      <w:r w:rsidR="0008156E" w:rsidRPr="0008156E">
        <w:rPr>
          <w:rFonts w:ascii="Arial" w:eastAsiaTheme="minorHAnsi" w:hAnsi="Arial" w:cs="Arial"/>
          <w:lang w:val="es-ES_tradnl" w:eastAsia="en-US"/>
        </w:rPr>
        <w:t xml:space="preserve"> pueden y el amarillo significa espera.</w:t>
      </w:r>
    </w:p>
    <w:p w14:paraId="2176F78D"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C039C5C" w14:textId="63AF7DD3"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Juegue por un rato y luego vuelva a explicar. Dios siempre responde nuestras </w:t>
      </w:r>
      <w:r w:rsidR="006F58F2" w:rsidRPr="0008156E">
        <w:rPr>
          <w:rFonts w:ascii="Arial" w:eastAsiaTheme="minorHAnsi" w:hAnsi="Arial" w:cs="Arial"/>
          <w:lang w:val="es-ES_tradnl" w:eastAsia="en-US"/>
        </w:rPr>
        <w:t>oraciones,</w:t>
      </w:r>
      <w:r w:rsidRPr="0008156E">
        <w:rPr>
          <w:rFonts w:ascii="Arial" w:eastAsiaTheme="minorHAnsi" w:hAnsi="Arial" w:cs="Arial"/>
          <w:lang w:val="es-ES_tradnl" w:eastAsia="en-US"/>
        </w:rPr>
        <w:t xml:space="preserve"> pero a veces la respuesta puede ser s</w:t>
      </w:r>
      <w:r w:rsidR="00A6488E">
        <w:rPr>
          <w:rFonts w:ascii="Arial" w:eastAsiaTheme="minorHAnsi" w:hAnsi="Arial" w:cs="Arial"/>
          <w:lang w:val="es-ES_tradnl" w:eastAsia="en-US"/>
        </w:rPr>
        <w:t>í,</w:t>
      </w:r>
      <w:r w:rsidRPr="0008156E">
        <w:rPr>
          <w:rFonts w:ascii="Arial" w:eastAsiaTheme="minorHAnsi" w:hAnsi="Arial" w:cs="Arial"/>
          <w:lang w:val="es-ES_tradnl" w:eastAsia="en-US"/>
        </w:rPr>
        <w:t xml:space="preserve"> no</w:t>
      </w:r>
      <w:r w:rsidR="00A6488E">
        <w:rPr>
          <w:rFonts w:ascii="Arial" w:eastAsiaTheme="minorHAnsi" w:hAnsi="Arial" w:cs="Arial"/>
          <w:lang w:val="es-ES_tradnl" w:eastAsia="en-US"/>
        </w:rPr>
        <w:t>,</w:t>
      </w:r>
      <w:r w:rsidRPr="0008156E">
        <w:rPr>
          <w:rFonts w:ascii="Arial" w:eastAsiaTheme="minorHAnsi" w:hAnsi="Arial" w:cs="Arial"/>
          <w:lang w:val="es-ES_tradnl" w:eastAsia="en-US"/>
        </w:rPr>
        <w:t xml:space="preserve"> </w:t>
      </w:r>
      <w:r w:rsidR="00A6488E">
        <w:rPr>
          <w:rFonts w:ascii="Arial" w:eastAsiaTheme="minorHAnsi" w:hAnsi="Arial" w:cs="Arial"/>
          <w:lang w:val="es-ES_tradnl" w:eastAsia="en-US"/>
        </w:rPr>
        <w:t xml:space="preserve">o </w:t>
      </w:r>
      <w:r w:rsidRPr="0008156E">
        <w:rPr>
          <w:rFonts w:ascii="Arial" w:eastAsiaTheme="minorHAnsi" w:hAnsi="Arial" w:cs="Arial"/>
          <w:lang w:val="es-ES_tradnl" w:eastAsia="en-US"/>
        </w:rPr>
        <w:t>espera.</w:t>
      </w:r>
    </w:p>
    <w:p w14:paraId="619261D7"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47C06F03"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El siempre responde.</w:t>
      </w:r>
    </w:p>
    <w:p w14:paraId="3C6FB43C" w14:textId="7160148F"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¡Algunas veces Dios dice “Si!</w:t>
      </w:r>
      <w:r w:rsidR="0008156E" w:rsidRPr="0008156E">
        <w:rPr>
          <w:rFonts w:ascii="Arial" w:eastAsiaTheme="minorHAnsi" w:hAnsi="Arial" w:cs="Arial"/>
          <w:lang w:val="es-ES_tradnl" w:eastAsia="en-US"/>
        </w:rPr>
        <w:t>”</w:t>
      </w:r>
    </w:p>
    <w:p w14:paraId="24623C16"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Dios quiere que tengas todo lo que necesitas.</w:t>
      </w:r>
    </w:p>
    <w:p w14:paraId="67A7ED1C"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0403233" w14:textId="26655F63"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¡A veces Dios responde “No!</w:t>
      </w:r>
      <w:r w:rsidR="0008156E" w:rsidRPr="0008156E">
        <w:rPr>
          <w:rFonts w:ascii="Arial" w:eastAsiaTheme="minorHAnsi" w:hAnsi="Arial" w:cs="Arial"/>
          <w:lang w:val="es-ES_tradnl" w:eastAsia="en-US"/>
        </w:rPr>
        <w:t>”</w:t>
      </w:r>
    </w:p>
    <w:p w14:paraId="29D29F01"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Dios no te da cosas que son negativas para ti.</w:t>
      </w:r>
    </w:p>
    <w:p w14:paraId="102A9FFD"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4E487058" w14:textId="3E76386F"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¡Otras veces Dios responde, “Despacio o Espera!</w:t>
      </w:r>
      <w:r w:rsidR="0008156E" w:rsidRPr="0008156E">
        <w:rPr>
          <w:rFonts w:ascii="Arial" w:eastAsiaTheme="minorHAnsi" w:hAnsi="Arial" w:cs="Arial"/>
          <w:lang w:val="es-ES_tradnl" w:eastAsia="en-US"/>
        </w:rPr>
        <w:t>”</w:t>
      </w:r>
    </w:p>
    <w:p w14:paraId="4C0ACC17" w14:textId="0E6CB99A"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 xml:space="preserve">Dios siempre es cuidadoso y te da lo que necesitas a su tiempo debido. A veces te </w:t>
      </w:r>
      <w:r w:rsidR="006F58F2" w:rsidRPr="0008156E">
        <w:rPr>
          <w:rFonts w:ascii="Arial" w:eastAsiaTheme="minorHAnsi" w:hAnsi="Arial" w:cs="Arial"/>
          <w:lang w:val="es-ES_tradnl" w:eastAsia="en-US"/>
        </w:rPr>
        <w:t>podrás</w:t>
      </w:r>
      <w:r w:rsidRPr="0008156E">
        <w:rPr>
          <w:rFonts w:ascii="Arial" w:eastAsiaTheme="minorHAnsi" w:hAnsi="Arial" w:cs="Arial"/>
          <w:lang w:val="es-ES_tradnl" w:eastAsia="en-US"/>
        </w:rPr>
        <w:t xml:space="preserve"> preguntar si Dios escucha tu </w:t>
      </w:r>
      <w:r w:rsidR="006F58F2" w:rsidRPr="0008156E">
        <w:rPr>
          <w:rFonts w:ascii="Arial" w:eastAsiaTheme="minorHAnsi" w:hAnsi="Arial" w:cs="Arial"/>
          <w:lang w:val="es-ES_tradnl" w:eastAsia="en-US"/>
        </w:rPr>
        <w:t>oración</w:t>
      </w:r>
      <w:r w:rsidRPr="0008156E">
        <w:rPr>
          <w:rFonts w:ascii="Arial" w:eastAsiaTheme="minorHAnsi" w:hAnsi="Arial" w:cs="Arial"/>
          <w:lang w:val="es-ES_tradnl" w:eastAsia="en-US"/>
        </w:rPr>
        <w:t xml:space="preserve"> porque no consigues una respuesta de inmediato, pero El siempre escucha.</w:t>
      </w:r>
    </w:p>
    <w:p w14:paraId="55446C51"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CFC30B9"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Algunas veces Dios dice, “Tengo algo mejor para ti.”</w:t>
      </w:r>
    </w:p>
    <w:p w14:paraId="31E6061F"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60858FBA" w14:textId="2CCA7E0D"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Dios sabe que pasar</w:t>
      </w:r>
      <w:r w:rsidR="00A6488E">
        <w:rPr>
          <w:rFonts w:ascii="Arial" w:eastAsiaTheme="minorHAnsi" w:hAnsi="Arial" w:cs="Arial"/>
          <w:lang w:val="es-ES_tradnl" w:eastAsia="en-US"/>
        </w:rPr>
        <w:t>á</w:t>
      </w:r>
      <w:r w:rsidRPr="0008156E">
        <w:rPr>
          <w:rFonts w:ascii="Arial" w:eastAsiaTheme="minorHAnsi" w:hAnsi="Arial" w:cs="Arial"/>
          <w:lang w:val="es-ES_tradnl" w:eastAsia="en-US"/>
        </w:rPr>
        <w:t xml:space="preserve"> en el futuro. </w:t>
      </w:r>
      <w:r w:rsidR="006F58F2" w:rsidRPr="0008156E">
        <w:rPr>
          <w:rFonts w:ascii="Arial" w:eastAsiaTheme="minorHAnsi" w:hAnsi="Arial" w:cs="Arial"/>
          <w:lang w:val="es-ES_tradnl" w:eastAsia="en-US"/>
        </w:rPr>
        <w:t>Confía</w:t>
      </w:r>
      <w:r w:rsidRPr="0008156E">
        <w:rPr>
          <w:rFonts w:ascii="Arial" w:eastAsiaTheme="minorHAnsi" w:hAnsi="Arial" w:cs="Arial"/>
          <w:lang w:val="es-ES_tradnl" w:eastAsia="en-US"/>
        </w:rPr>
        <w:t xml:space="preserve"> en que </w:t>
      </w:r>
      <w:r w:rsidR="00A6488E">
        <w:rPr>
          <w:rFonts w:ascii="Arial" w:eastAsiaTheme="minorHAnsi" w:hAnsi="Arial" w:cs="Arial"/>
          <w:lang w:val="es-ES_tradnl" w:eastAsia="en-US"/>
        </w:rPr>
        <w:t>é</w:t>
      </w:r>
      <w:r w:rsidRPr="0008156E">
        <w:rPr>
          <w:rFonts w:ascii="Arial" w:eastAsiaTheme="minorHAnsi" w:hAnsi="Arial" w:cs="Arial"/>
          <w:lang w:val="es-ES_tradnl" w:eastAsia="en-US"/>
        </w:rPr>
        <w:t xml:space="preserve">l </w:t>
      </w:r>
      <w:r w:rsidR="006F58F2" w:rsidRPr="0008156E">
        <w:rPr>
          <w:rFonts w:ascii="Arial" w:eastAsiaTheme="minorHAnsi" w:hAnsi="Arial" w:cs="Arial"/>
          <w:lang w:val="es-ES_tradnl" w:eastAsia="en-US"/>
        </w:rPr>
        <w:t>escogerá</w:t>
      </w:r>
      <w:r w:rsidRPr="0008156E">
        <w:rPr>
          <w:rFonts w:ascii="Arial" w:eastAsiaTheme="minorHAnsi" w:hAnsi="Arial" w:cs="Arial"/>
          <w:lang w:val="es-ES_tradnl" w:eastAsia="en-US"/>
        </w:rPr>
        <w:t xml:space="preserve"> lo mejor para ti.</w:t>
      </w:r>
    </w:p>
    <w:p w14:paraId="7EE7C2CF"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588F4636" w14:textId="77777777" w:rsidR="006F58F2" w:rsidRDefault="006F58F2" w:rsidP="0008156E">
      <w:pPr>
        <w:autoSpaceDE w:val="0"/>
        <w:autoSpaceDN w:val="0"/>
        <w:adjustRightInd w:val="0"/>
        <w:jc w:val="both"/>
        <w:rPr>
          <w:rFonts w:ascii="Arial" w:eastAsiaTheme="minorHAnsi" w:hAnsi="Arial" w:cs="Arial"/>
          <w:b/>
          <w:bCs/>
          <w:lang w:val="es-ES_tradnl" w:eastAsia="en-US"/>
        </w:rPr>
      </w:pPr>
    </w:p>
    <w:p w14:paraId="1C298327" w14:textId="7D9F04FD"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b/>
          <w:bCs/>
          <w:lang w:val="es-ES_tradnl" w:eastAsia="en-US"/>
        </w:rPr>
        <w:t xml:space="preserve">Preguntas: </w:t>
      </w:r>
      <w:r w:rsidRPr="0008156E">
        <w:rPr>
          <w:rFonts w:ascii="Arial" w:eastAsiaTheme="minorHAnsi" w:hAnsi="Arial" w:cs="Arial"/>
          <w:lang w:val="es-ES_tradnl" w:eastAsia="en-US"/>
        </w:rPr>
        <w:t>Agregue preguntas si el tiempo lo permite.</w:t>
      </w:r>
    </w:p>
    <w:p w14:paraId="7F991DB2"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30152E26" w14:textId="78E252C9"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¿Que aprendieron el día de hoy sobre la oración?</w:t>
      </w:r>
    </w:p>
    <w:p w14:paraId="379844A4" w14:textId="3D701FA9" w:rsidR="0008156E" w:rsidRPr="0008156E" w:rsidRDefault="006F58F2"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Si no recibes una respuesta de Dios de inmediato, ¿que debes hacer?</w:t>
      </w:r>
    </w:p>
    <w:p w14:paraId="678E2370"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52F2740D" w14:textId="5B893464"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Canto – Si t</w:t>
      </w:r>
      <w:r w:rsidR="00A6488E" w:rsidRPr="00EB5FD6">
        <w:rPr>
          <w:rFonts w:ascii="Arial" w:eastAsiaTheme="minorHAnsi" w:hAnsi="Arial" w:cs="Arial"/>
          <w:b/>
          <w:bCs/>
          <w:lang w:val="es-ES_tradnl" w:eastAsia="en-US"/>
        </w:rPr>
        <w:t>ú</w:t>
      </w:r>
      <w:r w:rsidRPr="00EB5FD6">
        <w:rPr>
          <w:rFonts w:ascii="Arial" w:eastAsiaTheme="minorHAnsi" w:hAnsi="Arial" w:cs="Arial"/>
          <w:b/>
          <w:bCs/>
          <w:lang w:val="es-ES_tradnl" w:eastAsia="en-US"/>
        </w:rPr>
        <w:t xml:space="preserve"> est</w:t>
      </w:r>
      <w:r w:rsidR="00A6488E" w:rsidRPr="00EB5FD6">
        <w:rPr>
          <w:rFonts w:ascii="Arial" w:eastAsiaTheme="minorHAnsi" w:hAnsi="Arial" w:cs="Arial"/>
          <w:b/>
          <w:bCs/>
          <w:lang w:val="es-ES_tradnl" w:eastAsia="en-US"/>
        </w:rPr>
        <w:t>á</w:t>
      </w:r>
      <w:r w:rsidRPr="00EB5FD6">
        <w:rPr>
          <w:rFonts w:ascii="Arial" w:eastAsiaTheme="minorHAnsi" w:hAnsi="Arial" w:cs="Arial"/>
          <w:b/>
          <w:bCs/>
          <w:lang w:val="es-ES_tradnl" w:eastAsia="en-US"/>
        </w:rPr>
        <w:t>s feliz t</w:t>
      </w:r>
      <w:r w:rsidR="00A6488E" w:rsidRPr="00EB5FD6">
        <w:rPr>
          <w:rFonts w:ascii="Arial" w:eastAsiaTheme="minorHAnsi" w:hAnsi="Arial" w:cs="Arial"/>
          <w:b/>
          <w:bCs/>
          <w:lang w:val="es-ES_tradnl" w:eastAsia="en-US"/>
        </w:rPr>
        <w:t>ú</w:t>
      </w:r>
      <w:r w:rsidRPr="00EB5FD6">
        <w:rPr>
          <w:rFonts w:ascii="Arial" w:eastAsiaTheme="minorHAnsi" w:hAnsi="Arial" w:cs="Arial"/>
          <w:b/>
          <w:bCs/>
          <w:lang w:val="es-ES_tradnl" w:eastAsia="en-US"/>
        </w:rPr>
        <w:t xml:space="preserve"> puedes aplaudir</w:t>
      </w:r>
    </w:p>
    <w:p w14:paraId="3A5AF3EF"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Escoja un canto que sea apropiado en su cultura y entorno local.</w:t>
      </w:r>
    </w:p>
    <w:p w14:paraId="4E4CF02A"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78A65B03" w14:textId="7648F868" w:rsidR="0008156E" w:rsidRPr="00EB5FD6" w:rsidRDefault="006F58F2"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Oración</w:t>
      </w:r>
    </w:p>
    <w:p w14:paraId="124CCCCB" w14:textId="77777777" w:rsidR="0008156E" w:rsidRPr="00EB5FD6" w:rsidRDefault="0008156E" w:rsidP="0008156E">
      <w:pPr>
        <w:autoSpaceDE w:val="0"/>
        <w:autoSpaceDN w:val="0"/>
        <w:adjustRightInd w:val="0"/>
        <w:jc w:val="both"/>
        <w:rPr>
          <w:rFonts w:ascii="Arial" w:eastAsiaTheme="minorHAnsi" w:hAnsi="Arial" w:cs="Arial"/>
          <w:b/>
          <w:bCs/>
          <w:lang w:val="es-ES_tradnl" w:eastAsia="en-US"/>
        </w:rPr>
      </w:pPr>
    </w:p>
    <w:p w14:paraId="20FE878A" w14:textId="7847E8BD"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 xml:space="preserve">Recordatorio de la </w:t>
      </w:r>
      <w:r w:rsidR="006F58F2" w:rsidRPr="00EB5FD6">
        <w:rPr>
          <w:rFonts w:ascii="Arial" w:eastAsiaTheme="minorHAnsi" w:hAnsi="Arial" w:cs="Arial"/>
          <w:b/>
          <w:bCs/>
          <w:lang w:val="es-ES_tradnl" w:eastAsia="en-US"/>
        </w:rPr>
        <w:t>lección</w:t>
      </w:r>
      <w:r w:rsidRPr="00EB5FD6">
        <w:rPr>
          <w:rFonts w:ascii="Arial" w:eastAsiaTheme="minorHAnsi" w:hAnsi="Arial" w:cs="Arial"/>
          <w:b/>
          <w:bCs/>
          <w:lang w:val="es-ES_tradnl" w:eastAsia="en-US"/>
        </w:rPr>
        <w:t xml:space="preserve"> de la semana siguiente</w:t>
      </w:r>
    </w:p>
    <w:p w14:paraId="26F99798" w14:textId="77777777" w:rsidR="0008156E" w:rsidRPr="00EB5FD6" w:rsidRDefault="0008156E" w:rsidP="0008156E">
      <w:pPr>
        <w:autoSpaceDE w:val="0"/>
        <w:autoSpaceDN w:val="0"/>
        <w:adjustRightInd w:val="0"/>
        <w:jc w:val="both"/>
        <w:rPr>
          <w:rFonts w:ascii="Arial" w:eastAsiaTheme="minorHAnsi" w:hAnsi="Arial" w:cs="Arial"/>
          <w:b/>
          <w:bCs/>
          <w:lang w:val="es-ES_tradnl" w:eastAsia="en-US"/>
        </w:rPr>
      </w:pPr>
    </w:p>
    <w:p w14:paraId="5FA27FF0" w14:textId="616D5CBE" w:rsidR="0008156E" w:rsidRDefault="006F58F2" w:rsidP="0008156E">
      <w:pPr>
        <w:autoSpaceDE w:val="0"/>
        <w:autoSpaceDN w:val="0"/>
        <w:adjustRightInd w:val="0"/>
        <w:jc w:val="both"/>
        <w:rPr>
          <w:rFonts w:ascii="Arial" w:eastAsiaTheme="minorHAnsi" w:hAnsi="Arial" w:cs="Arial"/>
          <w:b/>
          <w:bCs/>
          <w:color w:val="FF0000"/>
          <w:lang w:val="es-ES_tradnl" w:eastAsia="en-US"/>
        </w:rPr>
      </w:pPr>
      <w:r w:rsidRPr="00EB5FD6">
        <w:rPr>
          <w:rFonts w:ascii="Arial" w:eastAsiaTheme="minorHAnsi" w:hAnsi="Arial" w:cs="Arial"/>
          <w:b/>
          <w:bCs/>
          <w:lang w:val="es-ES_tradnl" w:eastAsia="en-US"/>
        </w:rPr>
        <w:t>Memorizar</w:t>
      </w:r>
      <w:r w:rsidR="0008156E" w:rsidRPr="00EB5FD6">
        <w:rPr>
          <w:rFonts w:ascii="Arial" w:eastAsiaTheme="minorHAnsi" w:hAnsi="Arial" w:cs="Arial"/>
          <w:b/>
          <w:bCs/>
          <w:lang w:val="es-ES_tradnl" w:eastAsia="en-US"/>
        </w:rPr>
        <w:t xml:space="preserve"> </w:t>
      </w:r>
      <w:r w:rsidRPr="00EB5FD6">
        <w:rPr>
          <w:rFonts w:ascii="Arial" w:eastAsiaTheme="minorHAnsi" w:hAnsi="Arial" w:cs="Arial"/>
          <w:b/>
          <w:bCs/>
          <w:lang w:val="es-ES_tradnl" w:eastAsia="en-US"/>
        </w:rPr>
        <w:t>Versículos</w:t>
      </w:r>
    </w:p>
    <w:p w14:paraId="45C6DABD" w14:textId="77777777" w:rsidR="0008156E" w:rsidRPr="0008156E" w:rsidRDefault="0008156E" w:rsidP="0008156E">
      <w:pPr>
        <w:autoSpaceDE w:val="0"/>
        <w:autoSpaceDN w:val="0"/>
        <w:adjustRightInd w:val="0"/>
        <w:jc w:val="both"/>
        <w:rPr>
          <w:rFonts w:ascii="Arial" w:eastAsiaTheme="minorHAnsi" w:hAnsi="Arial" w:cs="Arial"/>
          <w:b/>
          <w:bCs/>
          <w:color w:val="FF0000"/>
          <w:lang w:val="es-ES_tradnl" w:eastAsia="en-US"/>
        </w:rPr>
      </w:pPr>
    </w:p>
    <w:p w14:paraId="78130CF9" w14:textId="78C24EB0" w:rsidR="0008156E" w:rsidRDefault="0008156E" w:rsidP="0008156E">
      <w:pPr>
        <w:autoSpaceDE w:val="0"/>
        <w:autoSpaceDN w:val="0"/>
        <w:adjustRightInd w:val="0"/>
        <w:jc w:val="both"/>
        <w:rPr>
          <w:rFonts w:ascii="Arial" w:eastAsiaTheme="minorHAnsi" w:hAnsi="Arial" w:cs="Arial"/>
          <w:b/>
          <w:bCs/>
          <w:lang w:val="es-ES_tradnl" w:eastAsia="en-US"/>
        </w:rPr>
      </w:pPr>
      <w:r w:rsidRPr="0008156E">
        <w:rPr>
          <w:rFonts w:ascii="Arial" w:eastAsiaTheme="minorHAnsi" w:hAnsi="Arial" w:cs="Arial"/>
          <w:b/>
          <w:bCs/>
          <w:lang w:val="es-ES_tradnl" w:eastAsia="en-US"/>
        </w:rPr>
        <w:t>NOTA: ASEGURESE DE IMPRIMIR TODOS LOS VERSICULOS Y QUE HAYA SUFICIENTES COPIAS PARA CADA NIÑO</w:t>
      </w:r>
    </w:p>
    <w:p w14:paraId="5151A175"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0DE5B727" w14:textId="75AB97BC" w:rsidR="0008156E" w:rsidRPr="0008156E" w:rsidRDefault="0008156E" w:rsidP="0008156E">
      <w:pPr>
        <w:pStyle w:val="ListParagraph"/>
        <w:numPr>
          <w:ilvl w:val="0"/>
          <w:numId w:val="36"/>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 xml:space="preserve">1 Juan 5:14,15 Y esta es la confianza que tenemos en él, </w:t>
      </w:r>
      <w:r w:rsidR="006F58F2" w:rsidRPr="0008156E">
        <w:rPr>
          <w:rFonts w:ascii="Arial" w:eastAsiaTheme="minorHAnsi" w:hAnsi="Arial" w:cs="Arial"/>
          <w:lang w:val="es-ES_tradnl" w:eastAsia="en-US"/>
        </w:rPr>
        <w:t>que,</w:t>
      </w:r>
      <w:r w:rsidRPr="0008156E">
        <w:rPr>
          <w:rFonts w:ascii="Arial" w:eastAsiaTheme="minorHAnsi" w:hAnsi="Arial" w:cs="Arial"/>
          <w:lang w:val="es-ES_tradnl" w:eastAsia="en-US"/>
        </w:rPr>
        <w:t xml:space="preserve"> si pedimos alguna cosa conforme a su voluntad, él nos </w:t>
      </w:r>
      <w:r w:rsidR="006F58F2" w:rsidRPr="0008156E">
        <w:rPr>
          <w:rFonts w:ascii="Arial" w:eastAsiaTheme="minorHAnsi" w:hAnsi="Arial" w:cs="Arial"/>
          <w:lang w:val="es-ES_tradnl" w:eastAsia="en-US"/>
        </w:rPr>
        <w:t>oye. Y</w:t>
      </w:r>
      <w:r w:rsidRPr="0008156E">
        <w:rPr>
          <w:rFonts w:ascii="Arial" w:eastAsiaTheme="minorHAnsi" w:hAnsi="Arial" w:cs="Arial"/>
          <w:lang w:val="es-ES_tradnl" w:eastAsia="en-US"/>
        </w:rPr>
        <w:t xml:space="preserve"> si sabemos que él nos oye en cualquiera cosa que pidamos, sabemos que tenemos las peticiones que le hayamos hecho.</w:t>
      </w:r>
    </w:p>
    <w:p w14:paraId="3D3DAB21" w14:textId="43ABF885" w:rsidR="0008156E" w:rsidRPr="0008156E" w:rsidRDefault="0008156E" w:rsidP="0008156E">
      <w:pPr>
        <w:pStyle w:val="ListParagraph"/>
        <w:numPr>
          <w:ilvl w:val="0"/>
          <w:numId w:val="36"/>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Lucas 18:1 También les refirió Jesús una parábola sobre la necesidad de orar siempre, y no desmayar.</w:t>
      </w:r>
    </w:p>
    <w:p w14:paraId="01DAE92F" w14:textId="77777777" w:rsidR="0008156E" w:rsidRPr="0008156E" w:rsidRDefault="0008156E" w:rsidP="0008156E">
      <w:pPr>
        <w:pStyle w:val="ListParagraph"/>
        <w:numPr>
          <w:ilvl w:val="0"/>
          <w:numId w:val="36"/>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Marcos 11:24 Por tanto, os digo que todo lo que pidiereis orando, creed que lo recibiréis, y os vendrá.</w:t>
      </w:r>
    </w:p>
    <w:p w14:paraId="46305B88" w14:textId="79604CC3" w:rsidR="0008156E" w:rsidRPr="0008156E" w:rsidRDefault="0008156E" w:rsidP="0008156E">
      <w:pPr>
        <w:pStyle w:val="ListParagraph"/>
        <w:numPr>
          <w:ilvl w:val="0"/>
          <w:numId w:val="36"/>
        </w:numPr>
        <w:autoSpaceDE w:val="0"/>
        <w:autoSpaceDN w:val="0"/>
        <w:adjustRightInd w:val="0"/>
        <w:rPr>
          <w:rFonts w:ascii="Arial" w:eastAsiaTheme="minorHAnsi" w:hAnsi="Arial" w:cs="Arial"/>
          <w:lang w:val="es-ES_tradnl" w:eastAsia="en-US"/>
        </w:rPr>
      </w:pPr>
      <w:r w:rsidRPr="0008156E">
        <w:rPr>
          <w:rFonts w:ascii="Arial" w:eastAsiaTheme="minorHAnsi" w:hAnsi="Arial" w:cs="Arial"/>
          <w:lang w:val="es-ES_tradnl" w:eastAsia="en-US"/>
        </w:rPr>
        <w:t xml:space="preserve">1 Timoteo 2:1-2 </w:t>
      </w:r>
      <w:r w:rsidR="006F58F2" w:rsidRPr="0008156E">
        <w:rPr>
          <w:rFonts w:ascii="Arial" w:eastAsiaTheme="minorHAnsi" w:hAnsi="Arial" w:cs="Arial"/>
          <w:lang w:val="es-ES_tradnl" w:eastAsia="en-US"/>
        </w:rPr>
        <w:t>Exhorto,</w:t>
      </w:r>
      <w:r w:rsidRPr="0008156E">
        <w:rPr>
          <w:rFonts w:ascii="Arial" w:eastAsiaTheme="minorHAnsi" w:hAnsi="Arial" w:cs="Arial"/>
          <w:lang w:val="es-ES_tradnl" w:eastAsia="en-US"/>
        </w:rPr>
        <w:t xml:space="preserve"> ante todo, a que se hagan rogativas, oraciones, peticiones y acciones de gracias, por todos los hombres; por los reyes y por todos los que están en eminencia, para que vivamos quieta y reposadamente en toda piedad y honestidad.</w:t>
      </w:r>
    </w:p>
    <w:p w14:paraId="483457BC"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1B16A449" w14:textId="77777777"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Actividad opcional – Globos de Helio</w:t>
      </w:r>
    </w:p>
    <w:p w14:paraId="4EA947F4" w14:textId="77777777" w:rsidR="0008156E" w:rsidRPr="00EB5FD6" w:rsidRDefault="0008156E" w:rsidP="0008156E">
      <w:pPr>
        <w:autoSpaceDE w:val="0"/>
        <w:autoSpaceDN w:val="0"/>
        <w:adjustRightInd w:val="0"/>
        <w:jc w:val="both"/>
        <w:rPr>
          <w:rFonts w:ascii="Arial" w:eastAsiaTheme="minorHAnsi" w:hAnsi="Arial" w:cs="Arial"/>
          <w:b/>
          <w:bCs/>
          <w:lang w:val="es-ES_tradnl" w:eastAsia="en-US"/>
        </w:rPr>
      </w:pPr>
    </w:p>
    <w:p w14:paraId="4F3A47C3" w14:textId="6FF00F2C" w:rsidR="0008156E" w:rsidRPr="00EB5FD6" w:rsidRDefault="0008156E" w:rsidP="0008156E">
      <w:pPr>
        <w:autoSpaceDE w:val="0"/>
        <w:autoSpaceDN w:val="0"/>
        <w:adjustRightInd w:val="0"/>
        <w:jc w:val="both"/>
        <w:rPr>
          <w:rFonts w:ascii="Arial" w:eastAsiaTheme="minorHAnsi" w:hAnsi="Arial" w:cs="Arial"/>
          <w:b/>
          <w:bCs/>
          <w:lang w:val="es-ES_tradnl" w:eastAsia="en-US"/>
        </w:rPr>
      </w:pPr>
      <w:r w:rsidRPr="00EB5FD6">
        <w:rPr>
          <w:rFonts w:ascii="Arial" w:eastAsiaTheme="minorHAnsi" w:hAnsi="Arial" w:cs="Arial"/>
          <w:b/>
          <w:bCs/>
          <w:lang w:val="es-ES_tradnl" w:eastAsia="en-US"/>
        </w:rPr>
        <w:t>Esto se puede hacer después de la oración si el tiempo y los recursos lo permiten.</w:t>
      </w:r>
    </w:p>
    <w:p w14:paraId="09DFE1CE" w14:textId="77777777" w:rsidR="0008156E" w:rsidRPr="0008156E" w:rsidRDefault="0008156E" w:rsidP="0008156E">
      <w:pPr>
        <w:autoSpaceDE w:val="0"/>
        <w:autoSpaceDN w:val="0"/>
        <w:adjustRightInd w:val="0"/>
        <w:jc w:val="both"/>
        <w:rPr>
          <w:rFonts w:ascii="Arial" w:eastAsiaTheme="minorHAnsi" w:hAnsi="Arial" w:cs="Arial"/>
          <w:b/>
          <w:bCs/>
          <w:lang w:val="es-ES_tradnl" w:eastAsia="en-US"/>
        </w:rPr>
      </w:pPr>
    </w:p>
    <w:p w14:paraId="6CE646C4" w14:textId="14F4530D"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Pida a los niños que dibujen o escriban una petición de oración en una hoja. Ayúdelos a marrarla a un globo lleno de helio y llévelos afuera para liberar los globos.</w:t>
      </w:r>
    </w:p>
    <w:p w14:paraId="5935D07A" w14:textId="77777777" w:rsidR="0008156E" w:rsidRPr="0008156E" w:rsidRDefault="0008156E" w:rsidP="0008156E">
      <w:pPr>
        <w:autoSpaceDE w:val="0"/>
        <w:autoSpaceDN w:val="0"/>
        <w:adjustRightInd w:val="0"/>
        <w:jc w:val="both"/>
        <w:rPr>
          <w:rFonts w:ascii="Arial" w:eastAsiaTheme="minorHAnsi" w:hAnsi="Arial" w:cs="Arial"/>
          <w:lang w:val="es-ES_tradnl" w:eastAsia="en-US"/>
        </w:rPr>
      </w:pPr>
    </w:p>
    <w:p w14:paraId="008BBB28" w14:textId="31F6E28B" w:rsidR="0008156E" w:rsidRPr="0008156E" w:rsidRDefault="0008156E" w:rsidP="0008156E">
      <w:pPr>
        <w:autoSpaceDE w:val="0"/>
        <w:autoSpaceDN w:val="0"/>
        <w:adjustRightInd w:val="0"/>
        <w:jc w:val="both"/>
        <w:rPr>
          <w:rFonts w:ascii="Arial" w:eastAsiaTheme="minorHAnsi" w:hAnsi="Arial" w:cs="Arial"/>
          <w:lang w:val="es-ES_tradnl" w:eastAsia="en-US"/>
        </w:rPr>
      </w:pPr>
      <w:r w:rsidRPr="0008156E">
        <w:rPr>
          <w:rFonts w:ascii="Arial" w:eastAsiaTheme="minorHAnsi" w:hAnsi="Arial" w:cs="Arial"/>
          <w:lang w:val="es-ES_tradnl" w:eastAsia="en-US"/>
        </w:rPr>
        <w:t>Comparta que esto es como si mandáramos nuestras oraciones a nuestro Padre celestial.</w:t>
      </w:r>
    </w:p>
    <w:p w14:paraId="3FE07D0F" w14:textId="77777777" w:rsidR="009D6DEE" w:rsidRPr="0008156E" w:rsidRDefault="009D6DEE" w:rsidP="00D724AE">
      <w:pPr>
        <w:jc w:val="both"/>
        <w:rPr>
          <w:rFonts w:ascii="Arial" w:hAnsi="Arial" w:cs="Arial"/>
          <w:b/>
          <w:bCs/>
          <w:color w:val="00B0F0"/>
          <w:shd w:val="clear" w:color="auto" w:fill="FFFFFF"/>
          <w:lang w:val="es-ES_tradnl"/>
        </w:rPr>
      </w:pPr>
    </w:p>
    <w:p w14:paraId="222A73D4" w14:textId="77777777" w:rsidR="009D6DEE" w:rsidRPr="00A57BFA" w:rsidRDefault="009D6DEE" w:rsidP="00D724AE">
      <w:pPr>
        <w:jc w:val="both"/>
        <w:rPr>
          <w:rFonts w:ascii="Arial" w:hAnsi="Arial" w:cs="Arial"/>
          <w:color w:val="00B0F0"/>
          <w:shd w:val="clear" w:color="auto" w:fill="FFFFFF"/>
        </w:rPr>
      </w:pPr>
    </w:p>
    <w:p w14:paraId="51AA5B84" w14:textId="77777777" w:rsidR="009D6DEE" w:rsidRPr="00A57BFA" w:rsidRDefault="009D6DEE" w:rsidP="00D724AE">
      <w:pPr>
        <w:jc w:val="both"/>
        <w:rPr>
          <w:rFonts w:ascii="Arial" w:hAnsi="Arial" w:cs="Arial"/>
          <w:bCs/>
          <w:color w:val="00B0F0"/>
        </w:rPr>
      </w:pPr>
    </w:p>
    <w:p w14:paraId="0F85A615" w14:textId="77777777" w:rsidR="009D6DEE" w:rsidRPr="00A57BFA" w:rsidRDefault="009D6DEE" w:rsidP="00D724AE">
      <w:pPr>
        <w:jc w:val="both"/>
        <w:rPr>
          <w:rFonts w:ascii="Arial" w:hAnsi="Arial" w:cs="Arial"/>
          <w:bCs/>
          <w:color w:val="00B0F0"/>
        </w:rPr>
      </w:pPr>
    </w:p>
    <w:p w14:paraId="15411FEA" w14:textId="77777777" w:rsidR="009D6DEE" w:rsidRPr="00A57BFA" w:rsidRDefault="009D6DEE" w:rsidP="00D724AE">
      <w:pPr>
        <w:jc w:val="both"/>
        <w:rPr>
          <w:rFonts w:ascii="Arial" w:hAnsi="Arial" w:cs="Arial"/>
          <w:bCs/>
          <w:color w:val="00B0F0"/>
        </w:rPr>
      </w:pPr>
    </w:p>
    <w:p w14:paraId="2D6A64A1" w14:textId="562AA88F" w:rsidR="0008156E" w:rsidRPr="00C64D59" w:rsidRDefault="0008156E" w:rsidP="0008156E">
      <w:pPr>
        <w:autoSpaceDE w:val="0"/>
        <w:autoSpaceDN w:val="0"/>
        <w:adjustRightInd w:val="0"/>
        <w:jc w:val="center"/>
        <w:rPr>
          <w:rFonts w:ascii="Arial" w:hAnsi="Arial" w:cs="Arial"/>
          <w:sz w:val="32"/>
          <w:szCs w:val="32"/>
          <w:lang w:val="es-ES_tradnl"/>
        </w:rPr>
      </w:pPr>
      <w:r w:rsidRPr="00C64D59">
        <w:rPr>
          <w:rFonts w:ascii="Arial" w:hAnsi="Arial" w:cs="Arial"/>
          <w:sz w:val="32"/>
          <w:szCs w:val="32"/>
          <w:lang w:val="es-ES_tradnl"/>
        </w:rPr>
        <w:lastRenderedPageBreak/>
        <w:t xml:space="preserve">LECCION </w:t>
      </w:r>
      <w:r w:rsidR="00EA1100" w:rsidRPr="00C64D59">
        <w:rPr>
          <w:rFonts w:ascii="Arial" w:hAnsi="Arial" w:cs="Arial"/>
          <w:sz w:val="32"/>
          <w:szCs w:val="32"/>
          <w:lang w:val="es-ES_tradnl"/>
        </w:rPr>
        <w:t>3</w:t>
      </w:r>
    </w:p>
    <w:p w14:paraId="65A344BC" w14:textId="77777777" w:rsidR="0008156E" w:rsidRPr="00C64D59" w:rsidRDefault="0008156E" w:rsidP="0008156E">
      <w:pPr>
        <w:autoSpaceDE w:val="0"/>
        <w:autoSpaceDN w:val="0"/>
        <w:adjustRightInd w:val="0"/>
        <w:jc w:val="center"/>
        <w:rPr>
          <w:rFonts w:ascii="Arial" w:hAnsi="Arial" w:cs="Arial"/>
          <w:sz w:val="32"/>
          <w:szCs w:val="32"/>
          <w:lang w:val="es-ES_tradnl"/>
        </w:rPr>
      </w:pPr>
      <w:r w:rsidRPr="00C64D59">
        <w:rPr>
          <w:rFonts w:ascii="Arial" w:hAnsi="Arial" w:cs="Arial"/>
          <w:sz w:val="32"/>
          <w:szCs w:val="32"/>
          <w:lang w:val="es-ES_tradnl"/>
        </w:rPr>
        <w:t>EL ESPIRITU SANTO</w:t>
      </w:r>
    </w:p>
    <w:p w14:paraId="4390CEBE" w14:textId="77777777" w:rsidR="0008156E" w:rsidRPr="003F3256" w:rsidRDefault="0008156E" w:rsidP="0008156E">
      <w:pPr>
        <w:autoSpaceDE w:val="0"/>
        <w:autoSpaceDN w:val="0"/>
        <w:adjustRightInd w:val="0"/>
        <w:jc w:val="center"/>
        <w:rPr>
          <w:rFonts w:ascii="Arial" w:hAnsi="Arial" w:cs="Arial"/>
          <w:b/>
          <w:bCs/>
          <w:lang w:val="es-ES_tradnl"/>
        </w:rPr>
      </w:pPr>
    </w:p>
    <w:p w14:paraId="25581ED3" w14:textId="77777777" w:rsidR="0008156E" w:rsidRPr="003F3256" w:rsidRDefault="0008156E" w:rsidP="0008156E">
      <w:pPr>
        <w:autoSpaceDE w:val="0"/>
        <w:autoSpaceDN w:val="0"/>
        <w:adjustRightInd w:val="0"/>
        <w:jc w:val="both"/>
        <w:rPr>
          <w:rFonts w:ascii="Arial" w:hAnsi="Arial" w:cs="Arial"/>
          <w:b/>
          <w:bCs/>
          <w:lang w:val="es-ES_tradnl"/>
        </w:rPr>
      </w:pPr>
    </w:p>
    <w:p w14:paraId="40A34949"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Bienvenida y oración inicial</w:t>
      </w:r>
    </w:p>
    <w:p w14:paraId="533F5E0B" w14:textId="77777777" w:rsidR="0008156E" w:rsidRPr="00EB5FD6" w:rsidRDefault="0008156E" w:rsidP="0008156E">
      <w:pPr>
        <w:autoSpaceDE w:val="0"/>
        <w:autoSpaceDN w:val="0"/>
        <w:adjustRightInd w:val="0"/>
        <w:jc w:val="both"/>
        <w:rPr>
          <w:rFonts w:ascii="Arial" w:hAnsi="Arial" w:cs="Arial"/>
          <w:b/>
          <w:bCs/>
          <w:lang w:val="es-ES_tradnl"/>
        </w:rPr>
      </w:pPr>
    </w:p>
    <w:p w14:paraId="4107B4BF"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 xml:space="preserve">Juego – Pato </w:t>
      </w:r>
      <w:proofErr w:type="spellStart"/>
      <w:r w:rsidRPr="00EB5FD6">
        <w:rPr>
          <w:rFonts w:ascii="Arial" w:hAnsi="Arial" w:cs="Arial"/>
          <w:b/>
          <w:bCs/>
          <w:lang w:val="es-ES_tradnl"/>
        </w:rPr>
        <w:t>pato</w:t>
      </w:r>
      <w:proofErr w:type="spellEnd"/>
      <w:r w:rsidRPr="00EB5FD6">
        <w:rPr>
          <w:rFonts w:ascii="Arial" w:hAnsi="Arial" w:cs="Arial"/>
          <w:b/>
          <w:bCs/>
          <w:lang w:val="es-ES_tradnl"/>
        </w:rPr>
        <w:t xml:space="preserve"> Ganso</w:t>
      </w:r>
    </w:p>
    <w:p w14:paraId="5FADDAAD" w14:textId="77777777" w:rsidR="0008156E" w:rsidRPr="003F3256" w:rsidRDefault="0008156E" w:rsidP="0008156E">
      <w:pPr>
        <w:autoSpaceDE w:val="0"/>
        <w:autoSpaceDN w:val="0"/>
        <w:adjustRightInd w:val="0"/>
        <w:jc w:val="both"/>
        <w:rPr>
          <w:rFonts w:ascii="Arial" w:hAnsi="Arial" w:cs="Arial"/>
          <w:b/>
          <w:bCs/>
          <w:lang w:val="es-ES_tradnl"/>
        </w:rPr>
      </w:pPr>
      <w:r w:rsidRPr="003F3256">
        <w:rPr>
          <w:rFonts w:ascii="Arial" w:hAnsi="Arial" w:cs="Arial"/>
          <w:b/>
          <w:bCs/>
          <w:lang w:val="es-ES_tradnl"/>
        </w:rPr>
        <w:t>Escoja un juego que sea apropiado para su comunidad y cultura</w:t>
      </w:r>
    </w:p>
    <w:p w14:paraId="2BAB1024" w14:textId="77777777" w:rsidR="0008156E" w:rsidRPr="003F3256" w:rsidRDefault="0008156E" w:rsidP="0008156E">
      <w:pPr>
        <w:autoSpaceDE w:val="0"/>
        <w:autoSpaceDN w:val="0"/>
        <w:adjustRightInd w:val="0"/>
        <w:jc w:val="both"/>
        <w:rPr>
          <w:rFonts w:ascii="Arial" w:hAnsi="Arial" w:cs="Arial"/>
          <w:b/>
          <w:bCs/>
          <w:lang w:val="es-ES_tradnl"/>
        </w:rPr>
      </w:pPr>
    </w:p>
    <w:p w14:paraId="5C970121" w14:textId="77777777" w:rsidR="0008156E" w:rsidRPr="003F3256" w:rsidRDefault="0008156E" w:rsidP="0008156E">
      <w:pPr>
        <w:autoSpaceDE w:val="0"/>
        <w:autoSpaceDN w:val="0"/>
        <w:adjustRightInd w:val="0"/>
        <w:jc w:val="both"/>
        <w:rPr>
          <w:rFonts w:ascii="Arial" w:hAnsi="Arial" w:cs="Arial"/>
          <w:b/>
          <w:bCs/>
          <w:lang w:val="es-ES_tradnl"/>
        </w:rPr>
      </w:pPr>
      <w:r w:rsidRPr="003F3256">
        <w:rPr>
          <w:rFonts w:ascii="Arial" w:hAnsi="Arial" w:cs="Arial"/>
          <w:b/>
          <w:bCs/>
          <w:lang w:val="es-ES_tradnl"/>
        </w:rPr>
        <w:t>Como jugar</w:t>
      </w:r>
    </w:p>
    <w:p w14:paraId="281336D7" w14:textId="77777777" w:rsidR="0008156E" w:rsidRPr="003F3256" w:rsidRDefault="0008156E" w:rsidP="0008156E">
      <w:pPr>
        <w:autoSpaceDE w:val="0"/>
        <w:autoSpaceDN w:val="0"/>
        <w:adjustRightInd w:val="0"/>
        <w:jc w:val="both"/>
        <w:rPr>
          <w:rFonts w:ascii="Arial" w:hAnsi="Arial" w:cs="Arial"/>
          <w:b/>
          <w:bCs/>
          <w:lang w:val="es-ES_tradnl"/>
        </w:rPr>
      </w:pPr>
    </w:p>
    <w:p w14:paraId="042BA682" w14:textId="77777777" w:rsidR="0008156E" w:rsidRPr="003F3256" w:rsidRDefault="0008156E" w:rsidP="0008156E">
      <w:pPr>
        <w:pStyle w:val="ListParagraph"/>
        <w:numPr>
          <w:ilvl w:val="0"/>
          <w:numId w:val="23"/>
        </w:numPr>
        <w:autoSpaceDE w:val="0"/>
        <w:autoSpaceDN w:val="0"/>
        <w:adjustRightInd w:val="0"/>
        <w:jc w:val="both"/>
        <w:rPr>
          <w:rFonts w:ascii="Arial" w:hAnsi="Arial" w:cs="Arial"/>
          <w:lang w:val="es-ES_tradnl"/>
        </w:rPr>
      </w:pPr>
      <w:r w:rsidRPr="003F3256">
        <w:rPr>
          <w:rFonts w:ascii="Arial" w:hAnsi="Arial" w:cs="Arial"/>
          <w:lang w:val="es-ES_tradnl"/>
        </w:rPr>
        <w:t>Siente a todos los niños en un cirulo. Ellos son los patos.</w:t>
      </w:r>
    </w:p>
    <w:p w14:paraId="199F78E2" w14:textId="1CFF5705" w:rsidR="0008156E" w:rsidRPr="003F3256" w:rsidRDefault="0008156E" w:rsidP="0008156E">
      <w:pPr>
        <w:pStyle w:val="ListParagraph"/>
        <w:numPr>
          <w:ilvl w:val="0"/>
          <w:numId w:val="23"/>
        </w:numPr>
        <w:autoSpaceDE w:val="0"/>
        <w:autoSpaceDN w:val="0"/>
        <w:adjustRightInd w:val="0"/>
        <w:jc w:val="both"/>
        <w:rPr>
          <w:rFonts w:ascii="Arial" w:hAnsi="Arial" w:cs="Arial"/>
          <w:lang w:val="es-ES_tradnl"/>
        </w:rPr>
      </w:pPr>
      <w:r w:rsidRPr="003F3256">
        <w:rPr>
          <w:rFonts w:ascii="Arial" w:hAnsi="Arial" w:cs="Arial"/>
          <w:lang w:val="es-ES_tradnl"/>
        </w:rPr>
        <w:t>Un jugador camina alrededor del c</w:t>
      </w:r>
      <w:r w:rsidR="00A6488E">
        <w:rPr>
          <w:rFonts w:ascii="Arial" w:hAnsi="Arial" w:cs="Arial"/>
          <w:lang w:val="es-ES_tradnl"/>
        </w:rPr>
        <w:t>í</w:t>
      </w:r>
      <w:r w:rsidRPr="003F3256">
        <w:rPr>
          <w:rFonts w:ascii="Arial" w:hAnsi="Arial" w:cs="Arial"/>
          <w:lang w:val="es-ES_tradnl"/>
        </w:rPr>
        <w:t>rculo tocando sus cabezas diciendo “</w:t>
      </w:r>
      <w:r w:rsidRPr="003F3256">
        <w:rPr>
          <w:rFonts w:ascii="Arial" w:hAnsi="Arial" w:cs="Arial"/>
          <w:b/>
          <w:bCs/>
          <w:lang w:val="es-ES_tradnl"/>
        </w:rPr>
        <w:t>pato</w:t>
      </w:r>
      <w:r w:rsidRPr="003F3256">
        <w:rPr>
          <w:rFonts w:ascii="Arial" w:hAnsi="Arial" w:cs="Arial"/>
          <w:lang w:val="es-ES_tradnl"/>
        </w:rPr>
        <w:t>.”</w:t>
      </w:r>
    </w:p>
    <w:p w14:paraId="15ED3DA9" w14:textId="77777777" w:rsidR="0008156E" w:rsidRPr="003F3256" w:rsidRDefault="0008156E" w:rsidP="0008156E">
      <w:pPr>
        <w:pStyle w:val="ListParagraph"/>
        <w:numPr>
          <w:ilvl w:val="0"/>
          <w:numId w:val="23"/>
        </w:numPr>
        <w:autoSpaceDE w:val="0"/>
        <w:autoSpaceDN w:val="0"/>
        <w:adjustRightInd w:val="0"/>
        <w:jc w:val="both"/>
        <w:rPr>
          <w:rFonts w:ascii="Arial" w:hAnsi="Arial" w:cs="Arial"/>
          <w:lang w:val="es-ES_tradnl"/>
        </w:rPr>
      </w:pPr>
      <w:r w:rsidRPr="003F3256">
        <w:rPr>
          <w:rFonts w:ascii="Arial" w:hAnsi="Arial" w:cs="Arial"/>
          <w:lang w:val="es-ES_tradnl"/>
        </w:rPr>
        <w:t>Cuando el jugador quiera, el/ella declara a alguien el “</w:t>
      </w:r>
      <w:r w:rsidRPr="003F3256">
        <w:rPr>
          <w:rFonts w:ascii="Arial" w:hAnsi="Arial" w:cs="Arial"/>
          <w:b/>
          <w:bCs/>
          <w:lang w:val="es-ES_tradnl"/>
        </w:rPr>
        <w:t>ganso</w:t>
      </w:r>
      <w:r w:rsidRPr="003F3256">
        <w:rPr>
          <w:rFonts w:ascii="Arial" w:hAnsi="Arial" w:cs="Arial"/>
          <w:lang w:val="es-ES_tradnl"/>
        </w:rPr>
        <w:t>.”</w:t>
      </w:r>
    </w:p>
    <w:p w14:paraId="496341C7" w14:textId="77777777" w:rsidR="0008156E" w:rsidRPr="003F3256" w:rsidRDefault="0008156E" w:rsidP="0008156E">
      <w:pPr>
        <w:pStyle w:val="ListParagraph"/>
        <w:numPr>
          <w:ilvl w:val="0"/>
          <w:numId w:val="23"/>
        </w:numPr>
        <w:autoSpaceDE w:val="0"/>
        <w:autoSpaceDN w:val="0"/>
        <w:adjustRightInd w:val="0"/>
        <w:jc w:val="both"/>
        <w:rPr>
          <w:rFonts w:ascii="Arial" w:hAnsi="Arial" w:cs="Arial"/>
          <w:lang w:val="es-ES_tradnl"/>
        </w:rPr>
      </w:pPr>
      <w:r w:rsidRPr="003F3256">
        <w:rPr>
          <w:rFonts w:ascii="Arial" w:hAnsi="Arial" w:cs="Arial"/>
          <w:lang w:val="es-ES_tradnl"/>
        </w:rPr>
        <w:t>El jugador corre del “</w:t>
      </w:r>
      <w:r w:rsidRPr="003F3256">
        <w:rPr>
          <w:rFonts w:ascii="Arial" w:hAnsi="Arial" w:cs="Arial"/>
          <w:b/>
          <w:bCs/>
          <w:lang w:val="es-ES_tradnl"/>
        </w:rPr>
        <w:t>ganso</w:t>
      </w:r>
      <w:r w:rsidRPr="003F3256">
        <w:rPr>
          <w:rFonts w:ascii="Arial" w:hAnsi="Arial" w:cs="Arial"/>
          <w:lang w:val="es-ES_tradnl"/>
        </w:rPr>
        <w:t>” hasta tomar el asiento del ganso sin ser atrapado</w:t>
      </w:r>
    </w:p>
    <w:p w14:paraId="7FDF50C5" w14:textId="77777777" w:rsidR="0008156E" w:rsidRPr="003F3256" w:rsidRDefault="0008156E" w:rsidP="0008156E">
      <w:pPr>
        <w:pStyle w:val="ListParagraph"/>
        <w:numPr>
          <w:ilvl w:val="0"/>
          <w:numId w:val="23"/>
        </w:numPr>
        <w:autoSpaceDE w:val="0"/>
        <w:autoSpaceDN w:val="0"/>
        <w:adjustRightInd w:val="0"/>
        <w:jc w:val="both"/>
        <w:rPr>
          <w:rFonts w:ascii="Arial" w:hAnsi="Arial" w:cs="Arial"/>
          <w:lang w:val="es-ES_tradnl"/>
        </w:rPr>
      </w:pPr>
      <w:r w:rsidRPr="003F3256">
        <w:rPr>
          <w:rFonts w:ascii="Arial" w:hAnsi="Arial" w:cs="Arial"/>
          <w:lang w:val="es-ES_tradnl"/>
        </w:rPr>
        <w:t>El “</w:t>
      </w:r>
      <w:r w:rsidRPr="003F3256">
        <w:rPr>
          <w:rFonts w:ascii="Arial" w:hAnsi="Arial" w:cs="Arial"/>
          <w:b/>
          <w:bCs/>
          <w:lang w:val="es-ES_tradnl"/>
        </w:rPr>
        <w:t>ganso</w:t>
      </w:r>
      <w:r w:rsidRPr="003F3256">
        <w:rPr>
          <w:rFonts w:ascii="Arial" w:hAnsi="Arial" w:cs="Arial"/>
          <w:lang w:val="es-ES_tradnl"/>
        </w:rPr>
        <w:t>” entonces repite el juego.</w:t>
      </w:r>
    </w:p>
    <w:p w14:paraId="352AA1D5" w14:textId="77777777" w:rsidR="0008156E" w:rsidRPr="003F3256" w:rsidRDefault="0008156E" w:rsidP="0008156E">
      <w:pPr>
        <w:autoSpaceDE w:val="0"/>
        <w:autoSpaceDN w:val="0"/>
        <w:adjustRightInd w:val="0"/>
        <w:jc w:val="both"/>
        <w:rPr>
          <w:rFonts w:ascii="Arial" w:hAnsi="Arial" w:cs="Arial"/>
          <w:lang w:val="es-ES_tradnl"/>
        </w:rPr>
      </w:pPr>
    </w:p>
    <w:p w14:paraId="3F8F436B"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Canto – Canta al Señor</w:t>
      </w:r>
    </w:p>
    <w:p w14:paraId="761A2DF2" w14:textId="77777777" w:rsidR="0008156E" w:rsidRPr="003F3256" w:rsidRDefault="0008156E" w:rsidP="0008156E">
      <w:pPr>
        <w:autoSpaceDE w:val="0"/>
        <w:autoSpaceDN w:val="0"/>
        <w:adjustRightInd w:val="0"/>
        <w:jc w:val="both"/>
        <w:rPr>
          <w:rFonts w:ascii="Arial" w:hAnsi="Arial" w:cs="Arial"/>
          <w:b/>
          <w:bCs/>
          <w:lang w:val="es-ES_tradnl"/>
        </w:rPr>
      </w:pPr>
      <w:r w:rsidRPr="003F3256">
        <w:rPr>
          <w:rFonts w:ascii="Arial" w:hAnsi="Arial" w:cs="Arial"/>
          <w:b/>
          <w:bCs/>
          <w:lang w:val="es-ES_tradnl"/>
        </w:rPr>
        <w:t>Escoja un canto que sea apropiado para su comunidad y cultura</w:t>
      </w:r>
    </w:p>
    <w:p w14:paraId="65618117" w14:textId="77777777" w:rsidR="0008156E" w:rsidRPr="003F3256" w:rsidRDefault="0008156E" w:rsidP="0008156E">
      <w:pPr>
        <w:autoSpaceDE w:val="0"/>
        <w:autoSpaceDN w:val="0"/>
        <w:adjustRightInd w:val="0"/>
        <w:jc w:val="both"/>
        <w:rPr>
          <w:rFonts w:ascii="Arial" w:hAnsi="Arial" w:cs="Arial"/>
          <w:b/>
          <w:bCs/>
          <w:lang w:val="es-ES_tradnl"/>
        </w:rPr>
      </w:pPr>
    </w:p>
    <w:p w14:paraId="68A24A03"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Repaso de semanas previas – Salvación, Hijo de Dios, Oración.</w:t>
      </w:r>
    </w:p>
    <w:p w14:paraId="34FE3C31" w14:textId="77777777" w:rsidR="0008156E" w:rsidRPr="00EB5FD6" w:rsidRDefault="0008156E" w:rsidP="0008156E">
      <w:pPr>
        <w:autoSpaceDE w:val="0"/>
        <w:autoSpaceDN w:val="0"/>
        <w:adjustRightInd w:val="0"/>
        <w:jc w:val="both"/>
        <w:rPr>
          <w:rFonts w:ascii="Arial" w:hAnsi="Arial" w:cs="Arial"/>
          <w:b/>
          <w:bCs/>
          <w:lang w:val="es-ES_tradnl"/>
        </w:rPr>
      </w:pPr>
    </w:p>
    <w:p w14:paraId="1857FB3F"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Explique algunas oraciones al orar y pida a los adultos orar algunas primero y luego invite a los niños a orar, a tantos como el tiempo lo permita.</w:t>
      </w:r>
    </w:p>
    <w:p w14:paraId="024E5264" w14:textId="77777777" w:rsidR="0008156E" w:rsidRPr="00EB5FD6" w:rsidRDefault="0008156E" w:rsidP="0008156E">
      <w:pPr>
        <w:autoSpaceDE w:val="0"/>
        <w:autoSpaceDN w:val="0"/>
        <w:adjustRightInd w:val="0"/>
        <w:jc w:val="both"/>
        <w:rPr>
          <w:rFonts w:ascii="Arial" w:hAnsi="Arial" w:cs="Arial"/>
          <w:b/>
          <w:bCs/>
          <w:lang w:val="es-ES_tradnl"/>
        </w:rPr>
      </w:pPr>
    </w:p>
    <w:p w14:paraId="11BB8A24"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Introducción a la Lección</w:t>
      </w:r>
    </w:p>
    <w:p w14:paraId="62AF4951" w14:textId="77777777" w:rsidR="0008156E" w:rsidRPr="003F3256" w:rsidRDefault="0008156E" w:rsidP="0008156E">
      <w:pPr>
        <w:autoSpaceDE w:val="0"/>
        <w:autoSpaceDN w:val="0"/>
        <w:adjustRightInd w:val="0"/>
        <w:jc w:val="both"/>
        <w:rPr>
          <w:rFonts w:ascii="Arial" w:hAnsi="Arial" w:cs="Arial"/>
          <w:b/>
          <w:bCs/>
          <w:lang w:val="es-ES_tradnl"/>
        </w:rPr>
      </w:pPr>
    </w:p>
    <w:p w14:paraId="799C88C8" w14:textId="0ABA1544"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Muestre la imagen de Jesús y los niños en el libro MIS.</w:t>
      </w:r>
    </w:p>
    <w:p w14:paraId="05385121" w14:textId="77777777" w:rsidR="0008156E" w:rsidRPr="003F3256" w:rsidRDefault="0008156E" w:rsidP="0008156E">
      <w:pPr>
        <w:autoSpaceDE w:val="0"/>
        <w:autoSpaceDN w:val="0"/>
        <w:adjustRightInd w:val="0"/>
        <w:jc w:val="both"/>
        <w:rPr>
          <w:rFonts w:ascii="Arial" w:hAnsi="Arial" w:cs="Arial"/>
          <w:lang w:val="es-ES_tradnl"/>
        </w:rPr>
      </w:pPr>
    </w:p>
    <w:p w14:paraId="5C8D04D3"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En nuestra primera lección, hablamos sobre la promesa de Dios hacia nosotros.</w:t>
      </w:r>
    </w:p>
    <w:p w14:paraId="28FF0871" w14:textId="77777777" w:rsidR="0008156E" w:rsidRPr="003F3256" w:rsidRDefault="0008156E" w:rsidP="0008156E">
      <w:pPr>
        <w:autoSpaceDE w:val="0"/>
        <w:autoSpaceDN w:val="0"/>
        <w:adjustRightInd w:val="0"/>
        <w:jc w:val="both"/>
        <w:rPr>
          <w:rFonts w:ascii="Arial" w:hAnsi="Arial" w:cs="Arial"/>
          <w:lang w:val="es-ES_tradnl"/>
        </w:rPr>
      </w:pPr>
    </w:p>
    <w:p w14:paraId="5AF39F35"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“Mas a todos los que le recibieron, a los que creen en su nombre, les dio potestad de ser hechos hijos de Dios.” Juan 1:12</w:t>
      </w:r>
    </w:p>
    <w:p w14:paraId="4F2F8B05" w14:textId="77777777" w:rsidR="0008156E" w:rsidRPr="003F3256" w:rsidRDefault="0008156E" w:rsidP="0008156E">
      <w:pPr>
        <w:autoSpaceDE w:val="0"/>
        <w:autoSpaceDN w:val="0"/>
        <w:adjustRightInd w:val="0"/>
        <w:jc w:val="both"/>
        <w:rPr>
          <w:rFonts w:ascii="Arial" w:hAnsi="Arial" w:cs="Arial"/>
          <w:lang w:val="es-ES_tradnl"/>
        </w:rPr>
      </w:pPr>
    </w:p>
    <w:p w14:paraId="6DF525B1"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Entonces, cuando lo recibes, crees que Jesús vino a salvarte, te conviertes en un hijo de Dios.</w:t>
      </w:r>
    </w:p>
    <w:p w14:paraId="70B3E033" w14:textId="77777777" w:rsidR="0008156E" w:rsidRPr="003F3256" w:rsidRDefault="0008156E" w:rsidP="0008156E">
      <w:pPr>
        <w:autoSpaceDE w:val="0"/>
        <w:autoSpaceDN w:val="0"/>
        <w:adjustRightInd w:val="0"/>
        <w:jc w:val="both"/>
        <w:rPr>
          <w:rFonts w:ascii="Arial" w:hAnsi="Arial" w:cs="Arial"/>
          <w:lang w:val="es-ES_tradnl"/>
        </w:rPr>
      </w:pPr>
    </w:p>
    <w:p w14:paraId="3FACE9C1"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Muestre la imagen de Jesús en la cruz en el MIS.</w:t>
      </w:r>
    </w:p>
    <w:p w14:paraId="67907A3C" w14:textId="77777777" w:rsidR="0008156E" w:rsidRPr="003F3256" w:rsidRDefault="0008156E" w:rsidP="0008156E">
      <w:pPr>
        <w:autoSpaceDE w:val="0"/>
        <w:autoSpaceDN w:val="0"/>
        <w:adjustRightInd w:val="0"/>
        <w:jc w:val="both"/>
        <w:rPr>
          <w:rFonts w:ascii="Arial" w:hAnsi="Arial" w:cs="Arial"/>
          <w:lang w:val="es-ES_tradnl"/>
        </w:rPr>
      </w:pPr>
    </w:p>
    <w:p w14:paraId="2CAE49EE" w14:textId="0FF54489"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 xml:space="preserve">Mucha gente creyó en Jesús, pero había otros que estaban en contra de El </w:t>
      </w:r>
      <w:r w:rsidR="00A6488E">
        <w:rPr>
          <w:rFonts w:ascii="Arial" w:hAnsi="Arial" w:cs="Arial"/>
          <w:lang w:val="es-ES_tradnl"/>
        </w:rPr>
        <w:t>y</w:t>
      </w:r>
      <w:r w:rsidRPr="003F3256">
        <w:rPr>
          <w:rFonts w:ascii="Arial" w:hAnsi="Arial" w:cs="Arial"/>
          <w:lang w:val="es-ES_tradnl"/>
        </w:rPr>
        <w:t xml:space="preserve"> querían matarlo. Pero como ya saben este no es el fin de la historia.</w:t>
      </w:r>
    </w:p>
    <w:p w14:paraId="35570C26" w14:textId="77777777" w:rsidR="0008156E" w:rsidRPr="003F3256" w:rsidRDefault="0008156E" w:rsidP="0008156E">
      <w:pPr>
        <w:autoSpaceDE w:val="0"/>
        <w:autoSpaceDN w:val="0"/>
        <w:adjustRightInd w:val="0"/>
        <w:jc w:val="both"/>
        <w:rPr>
          <w:rFonts w:ascii="Arial" w:hAnsi="Arial" w:cs="Arial"/>
          <w:lang w:val="es-ES_tradnl"/>
        </w:rPr>
      </w:pPr>
    </w:p>
    <w:p w14:paraId="6779DBBA" w14:textId="3C4C4E93"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¿Recuerdan que pas</w:t>
      </w:r>
      <w:r w:rsidR="00A6488E">
        <w:rPr>
          <w:rFonts w:ascii="Arial" w:hAnsi="Arial" w:cs="Arial"/>
          <w:lang w:val="es-ES_tradnl"/>
        </w:rPr>
        <w:t>ó</w:t>
      </w:r>
      <w:r w:rsidRPr="003F3256">
        <w:rPr>
          <w:rFonts w:ascii="Arial" w:hAnsi="Arial" w:cs="Arial"/>
          <w:lang w:val="es-ES_tradnl"/>
        </w:rPr>
        <w:t xml:space="preserve"> tres días después?</w:t>
      </w:r>
    </w:p>
    <w:p w14:paraId="48EF6B2D" w14:textId="77777777" w:rsidR="0008156E" w:rsidRPr="003F3256" w:rsidRDefault="0008156E" w:rsidP="0008156E">
      <w:pPr>
        <w:autoSpaceDE w:val="0"/>
        <w:autoSpaceDN w:val="0"/>
        <w:adjustRightInd w:val="0"/>
        <w:jc w:val="both"/>
        <w:rPr>
          <w:rFonts w:ascii="Arial" w:hAnsi="Arial" w:cs="Arial"/>
          <w:lang w:val="es-ES_tradnl"/>
        </w:rPr>
      </w:pPr>
    </w:p>
    <w:p w14:paraId="23EF79D0"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Muestre la ilustración de Jesús Vivo en el MIS.</w:t>
      </w:r>
    </w:p>
    <w:p w14:paraId="3520D995" w14:textId="77777777" w:rsidR="0008156E" w:rsidRPr="003F3256" w:rsidRDefault="0008156E" w:rsidP="0008156E">
      <w:pPr>
        <w:autoSpaceDE w:val="0"/>
        <w:autoSpaceDN w:val="0"/>
        <w:adjustRightInd w:val="0"/>
        <w:jc w:val="both"/>
        <w:rPr>
          <w:rFonts w:ascii="Arial" w:hAnsi="Arial" w:cs="Arial"/>
          <w:lang w:val="es-ES_tradnl"/>
        </w:rPr>
      </w:pPr>
    </w:p>
    <w:p w14:paraId="48480BBC" w14:textId="7F60B86B"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lastRenderedPageBreak/>
        <w:t>Dios el Padre trajo a Jesús de vuelta a la vida. Después de eso, Jesús pa</w:t>
      </w:r>
      <w:r w:rsidR="00A6488E">
        <w:rPr>
          <w:rFonts w:ascii="Arial" w:hAnsi="Arial" w:cs="Arial"/>
          <w:lang w:val="es-ES_tradnl"/>
        </w:rPr>
        <w:t>só</w:t>
      </w:r>
      <w:r w:rsidRPr="003F3256">
        <w:rPr>
          <w:rFonts w:ascii="Arial" w:hAnsi="Arial" w:cs="Arial"/>
          <w:lang w:val="es-ES_tradnl"/>
        </w:rPr>
        <w:t xml:space="preserve"> muchos días con sus seguidores, y les dijo que debía regresar al cielo con su Padre. Jesús sabia que estarían tristes de que El se fuera, pero Jesús les dijo que envia</w:t>
      </w:r>
      <w:r>
        <w:rPr>
          <w:rFonts w:ascii="Arial" w:hAnsi="Arial" w:cs="Arial"/>
          <w:lang w:val="es-ES_tradnl"/>
        </w:rPr>
        <w:t>ría</w:t>
      </w:r>
      <w:r w:rsidRPr="003F3256">
        <w:rPr>
          <w:rFonts w:ascii="Arial" w:hAnsi="Arial" w:cs="Arial"/>
          <w:lang w:val="es-ES_tradnl"/>
        </w:rPr>
        <w:t xml:space="preserve"> al Espíritu Santo a vivir en sus corazones y en nuestros corazones también.</w:t>
      </w:r>
    </w:p>
    <w:p w14:paraId="0EF706A3" w14:textId="77777777" w:rsidR="0008156E" w:rsidRPr="003F3256" w:rsidRDefault="0008156E" w:rsidP="0008156E">
      <w:pPr>
        <w:autoSpaceDE w:val="0"/>
        <w:autoSpaceDN w:val="0"/>
        <w:adjustRightInd w:val="0"/>
        <w:jc w:val="both"/>
        <w:rPr>
          <w:rFonts w:ascii="Arial" w:hAnsi="Arial" w:cs="Arial"/>
          <w:lang w:val="es-ES_tradnl"/>
        </w:rPr>
      </w:pPr>
    </w:p>
    <w:p w14:paraId="35C65ECD" w14:textId="052BF45C"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Cuando nos volvemos hijos de Dios, el Espíritu Santo viene a vivir en nosotros. El nos ayuda y nos instruye. Est</w:t>
      </w:r>
      <w:r w:rsidR="000E4209">
        <w:rPr>
          <w:rFonts w:ascii="Arial" w:hAnsi="Arial" w:cs="Arial"/>
          <w:lang w:val="es-ES_tradnl"/>
        </w:rPr>
        <w:t>á</w:t>
      </w:r>
      <w:r w:rsidRPr="003F3256">
        <w:rPr>
          <w:rFonts w:ascii="Arial" w:hAnsi="Arial" w:cs="Arial"/>
          <w:lang w:val="es-ES_tradnl"/>
        </w:rPr>
        <w:t xml:space="preserve"> con nosotros cada día y en todo momento. De esta manera Jesús esta contigo a donde quiera que </w:t>
      </w:r>
      <w:proofErr w:type="spellStart"/>
      <w:r w:rsidRPr="003F3256">
        <w:rPr>
          <w:rFonts w:ascii="Arial" w:hAnsi="Arial" w:cs="Arial"/>
          <w:lang w:val="es-ES_tradnl"/>
        </w:rPr>
        <w:t>vay</w:t>
      </w:r>
      <w:r w:rsidR="000E4209">
        <w:rPr>
          <w:rFonts w:ascii="Arial" w:hAnsi="Arial" w:cs="Arial"/>
          <w:lang w:val="es-ES_tradnl"/>
        </w:rPr>
        <w:t>s</w:t>
      </w:r>
      <w:r w:rsidRPr="003F3256">
        <w:rPr>
          <w:rFonts w:ascii="Arial" w:hAnsi="Arial" w:cs="Arial"/>
          <w:lang w:val="es-ES_tradnl"/>
        </w:rPr>
        <w:t>n</w:t>
      </w:r>
      <w:proofErr w:type="spellEnd"/>
      <w:r w:rsidRPr="003F3256">
        <w:rPr>
          <w:rFonts w:ascii="Arial" w:hAnsi="Arial" w:cs="Arial"/>
          <w:lang w:val="es-ES_tradnl"/>
        </w:rPr>
        <w:t>, incluso si vas al otro lado del mundo. Si estuviera aun aquí en su cuerpo, como nosotros, solo podría estar en un solo lugar.</w:t>
      </w:r>
    </w:p>
    <w:p w14:paraId="162FB22C" w14:textId="77777777" w:rsidR="0008156E" w:rsidRPr="003F3256" w:rsidRDefault="0008156E" w:rsidP="0008156E">
      <w:pPr>
        <w:autoSpaceDE w:val="0"/>
        <w:autoSpaceDN w:val="0"/>
        <w:adjustRightInd w:val="0"/>
        <w:jc w:val="both"/>
        <w:rPr>
          <w:rFonts w:ascii="Arial" w:hAnsi="Arial" w:cs="Arial"/>
          <w:lang w:val="es-ES_tradnl"/>
        </w:rPr>
      </w:pPr>
    </w:p>
    <w:p w14:paraId="3ED2F157" w14:textId="70899879" w:rsidR="0008156E" w:rsidRPr="00EB5FD6" w:rsidRDefault="0008156E" w:rsidP="0008156E">
      <w:pPr>
        <w:autoSpaceDE w:val="0"/>
        <w:autoSpaceDN w:val="0"/>
        <w:adjustRightInd w:val="0"/>
        <w:jc w:val="both"/>
        <w:rPr>
          <w:rFonts w:ascii="Arial" w:hAnsi="Arial" w:cs="Arial"/>
          <w:lang w:val="es-ES_tradnl"/>
        </w:rPr>
      </w:pPr>
      <w:r w:rsidRPr="00EB5FD6">
        <w:rPr>
          <w:rFonts w:ascii="Arial" w:hAnsi="Arial" w:cs="Arial"/>
          <w:b/>
          <w:bCs/>
          <w:lang w:val="es-ES_tradnl"/>
        </w:rPr>
        <w:t xml:space="preserve">Ilustración – </w:t>
      </w:r>
      <w:r w:rsidRPr="00EB5FD6">
        <w:rPr>
          <w:rFonts w:ascii="Arial" w:hAnsi="Arial" w:cs="Arial"/>
          <w:lang w:val="es-ES_tradnl"/>
        </w:rPr>
        <w:t>Escoja a un líder, pídale que diga su nombre y después pídale que se retire del cuarto o habitación.</w:t>
      </w:r>
    </w:p>
    <w:p w14:paraId="3D8168A7" w14:textId="77777777" w:rsidR="0008156E" w:rsidRPr="003F3256" w:rsidRDefault="0008156E" w:rsidP="0008156E">
      <w:pPr>
        <w:autoSpaceDE w:val="0"/>
        <w:autoSpaceDN w:val="0"/>
        <w:adjustRightInd w:val="0"/>
        <w:jc w:val="both"/>
        <w:rPr>
          <w:rFonts w:ascii="Arial" w:hAnsi="Arial" w:cs="Arial"/>
          <w:lang w:val="es-ES_tradnl"/>
        </w:rPr>
      </w:pPr>
    </w:p>
    <w:p w14:paraId="2898A48A"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Pídale que les diga a los niños “Me tengo que ir.”</w:t>
      </w:r>
    </w:p>
    <w:p w14:paraId="7AF182F1" w14:textId="77777777" w:rsidR="000E4209" w:rsidRDefault="000E4209" w:rsidP="0008156E">
      <w:pPr>
        <w:autoSpaceDE w:val="0"/>
        <w:autoSpaceDN w:val="0"/>
        <w:adjustRightInd w:val="0"/>
        <w:jc w:val="both"/>
        <w:rPr>
          <w:rFonts w:ascii="Arial" w:hAnsi="Arial" w:cs="Arial"/>
          <w:lang w:val="es-ES_tradnl"/>
        </w:rPr>
      </w:pPr>
    </w:p>
    <w:p w14:paraId="5882E8BD" w14:textId="20A580FF" w:rsidR="0008156E" w:rsidRPr="003F3256" w:rsidRDefault="000E4209" w:rsidP="0008156E">
      <w:pPr>
        <w:autoSpaceDE w:val="0"/>
        <w:autoSpaceDN w:val="0"/>
        <w:adjustRightInd w:val="0"/>
        <w:jc w:val="both"/>
        <w:rPr>
          <w:rFonts w:ascii="Arial" w:hAnsi="Arial" w:cs="Arial"/>
          <w:lang w:val="es-ES_tradnl"/>
        </w:rPr>
      </w:pPr>
      <w:r>
        <w:rPr>
          <w:rFonts w:ascii="Arial" w:hAnsi="Arial" w:cs="Arial"/>
          <w:lang w:val="es-ES_tradnl"/>
        </w:rPr>
        <w:t>Diga</w:t>
      </w:r>
      <w:r w:rsidR="0008156E" w:rsidRPr="003F3256">
        <w:rPr>
          <w:rFonts w:ascii="Arial" w:hAnsi="Arial" w:cs="Arial"/>
          <w:lang w:val="es-ES_tradnl"/>
        </w:rPr>
        <w:t xml:space="preserve"> el nombre de la persona</w:t>
      </w:r>
      <w:r>
        <w:rPr>
          <w:rFonts w:ascii="Arial" w:hAnsi="Arial" w:cs="Arial"/>
          <w:lang w:val="es-ES_tradnl"/>
        </w:rPr>
        <w:t xml:space="preserve"> que salió</w:t>
      </w:r>
      <w:r w:rsidR="0008156E" w:rsidRPr="003F3256">
        <w:rPr>
          <w:rFonts w:ascii="Arial" w:hAnsi="Arial" w:cs="Arial"/>
          <w:lang w:val="es-ES_tradnl"/>
        </w:rPr>
        <w:t>, “</w:t>
      </w:r>
      <w:r>
        <w:rPr>
          <w:rFonts w:ascii="Arial" w:hAnsi="Arial" w:cs="Arial"/>
          <w:lang w:val="es-ES_tradnl"/>
        </w:rPr>
        <w:t>¿</w:t>
      </w:r>
      <w:r w:rsidR="0008156E" w:rsidRPr="003F3256">
        <w:rPr>
          <w:rFonts w:ascii="Arial" w:hAnsi="Arial" w:cs="Arial"/>
          <w:lang w:val="es-ES_tradnl"/>
        </w:rPr>
        <w:t>_______</w:t>
      </w:r>
      <w:r>
        <w:rPr>
          <w:rFonts w:ascii="Arial" w:hAnsi="Arial" w:cs="Arial"/>
          <w:lang w:val="es-ES_tradnl"/>
        </w:rPr>
        <w:t>_____</w:t>
      </w:r>
      <w:r w:rsidR="0008156E" w:rsidRPr="003F3256">
        <w:rPr>
          <w:rFonts w:ascii="Arial" w:hAnsi="Arial" w:cs="Arial"/>
          <w:lang w:val="es-ES_tradnl"/>
        </w:rPr>
        <w:t xml:space="preserve"> me podrías ayudar a colorear?” “No puede</w:t>
      </w:r>
      <w:r>
        <w:rPr>
          <w:rFonts w:ascii="Arial" w:hAnsi="Arial" w:cs="Arial"/>
          <w:lang w:val="es-ES_tradnl"/>
        </w:rPr>
        <w:t>, ¿</w:t>
      </w:r>
      <w:r w:rsidR="0008156E" w:rsidRPr="003F3256">
        <w:rPr>
          <w:rFonts w:ascii="Arial" w:hAnsi="Arial" w:cs="Arial"/>
          <w:lang w:val="es-ES_tradnl"/>
        </w:rPr>
        <w:t>verdad? Porque ya no est</w:t>
      </w:r>
      <w:r>
        <w:rPr>
          <w:rFonts w:ascii="Arial" w:hAnsi="Arial" w:cs="Arial"/>
          <w:lang w:val="es-ES_tradnl"/>
        </w:rPr>
        <w:t>á</w:t>
      </w:r>
      <w:r w:rsidR="0008156E" w:rsidRPr="003F3256">
        <w:rPr>
          <w:rFonts w:ascii="Arial" w:hAnsi="Arial" w:cs="Arial"/>
          <w:lang w:val="es-ES_tradnl"/>
        </w:rPr>
        <w:t xml:space="preserve"> aquí con nosotros.”</w:t>
      </w:r>
    </w:p>
    <w:p w14:paraId="31277B65" w14:textId="77777777" w:rsidR="0008156E" w:rsidRPr="003F3256" w:rsidRDefault="0008156E" w:rsidP="0008156E">
      <w:pPr>
        <w:autoSpaceDE w:val="0"/>
        <w:autoSpaceDN w:val="0"/>
        <w:adjustRightInd w:val="0"/>
        <w:jc w:val="both"/>
        <w:rPr>
          <w:rFonts w:ascii="Arial" w:hAnsi="Arial" w:cs="Arial"/>
          <w:lang w:val="es-ES_tradnl"/>
        </w:rPr>
      </w:pPr>
    </w:p>
    <w:p w14:paraId="52B5AF47" w14:textId="77E24DD2"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Se fue al igual que Jesús dej</w:t>
      </w:r>
      <w:r w:rsidR="000E4209">
        <w:rPr>
          <w:rFonts w:ascii="Arial" w:hAnsi="Arial" w:cs="Arial"/>
          <w:lang w:val="es-ES_tradnl"/>
        </w:rPr>
        <w:t>ó</w:t>
      </w:r>
      <w:r w:rsidRPr="003F3256">
        <w:rPr>
          <w:rFonts w:ascii="Arial" w:hAnsi="Arial" w:cs="Arial"/>
          <w:lang w:val="es-ES_tradnl"/>
        </w:rPr>
        <w:t xml:space="preserve"> a sus discípulos. Pero hay una gran diferencia Jesús dijo: “Yo estoy con ustedes siempre, hasta el fin del mundo.” ¿Pero si Jesús se fue, como puede hacer eso? Lo hizo al mandarnos Su Espíritu Santo. Le decimos </w:t>
      </w:r>
      <w:r w:rsidR="000E4209">
        <w:rPr>
          <w:rFonts w:ascii="Arial" w:hAnsi="Arial" w:cs="Arial"/>
          <w:lang w:val="es-ES_tradnl"/>
        </w:rPr>
        <w:t>“S</w:t>
      </w:r>
      <w:r w:rsidRPr="003F3256">
        <w:rPr>
          <w:rFonts w:ascii="Arial" w:hAnsi="Arial" w:cs="Arial"/>
          <w:lang w:val="es-ES_tradnl"/>
        </w:rPr>
        <w:t>anto</w:t>
      </w:r>
      <w:r w:rsidR="000E4209">
        <w:rPr>
          <w:rFonts w:ascii="Arial" w:hAnsi="Arial" w:cs="Arial"/>
          <w:lang w:val="es-ES_tradnl"/>
        </w:rPr>
        <w:t>”</w:t>
      </w:r>
      <w:r w:rsidRPr="003F3256">
        <w:rPr>
          <w:rFonts w:ascii="Arial" w:hAnsi="Arial" w:cs="Arial"/>
          <w:lang w:val="es-ES_tradnl"/>
        </w:rPr>
        <w:t xml:space="preserve"> porque El es santo, y El es Dios.</w:t>
      </w:r>
    </w:p>
    <w:p w14:paraId="1F120B9D" w14:textId="77777777" w:rsidR="0008156E" w:rsidRPr="003F3256" w:rsidRDefault="0008156E" w:rsidP="0008156E">
      <w:pPr>
        <w:autoSpaceDE w:val="0"/>
        <w:autoSpaceDN w:val="0"/>
        <w:adjustRightInd w:val="0"/>
        <w:jc w:val="both"/>
        <w:rPr>
          <w:rFonts w:ascii="Arial" w:hAnsi="Arial" w:cs="Arial"/>
          <w:lang w:val="es-ES_tradnl"/>
        </w:rPr>
      </w:pPr>
    </w:p>
    <w:p w14:paraId="12545131" w14:textId="1E5D0A7C"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Jesús nos promete, “…Nunca los dejar</w:t>
      </w:r>
      <w:r w:rsidR="000E4209">
        <w:rPr>
          <w:rFonts w:ascii="Arial" w:hAnsi="Arial" w:cs="Arial"/>
          <w:lang w:val="es-ES_tradnl"/>
        </w:rPr>
        <w:t>é</w:t>
      </w:r>
      <w:r w:rsidRPr="003F3256">
        <w:rPr>
          <w:rFonts w:ascii="Arial" w:hAnsi="Arial" w:cs="Arial"/>
          <w:lang w:val="es-ES_tradnl"/>
        </w:rPr>
        <w:t>…” Pero físicamente El ya dej</w:t>
      </w:r>
      <w:r w:rsidR="000E4209">
        <w:rPr>
          <w:rFonts w:ascii="Arial" w:hAnsi="Arial" w:cs="Arial"/>
          <w:lang w:val="es-ES_tradnl"/>
        </w:rPr>
        <w:t>ó</w:t>
      </w:r>
      <w:r w:rsidRPr="003F3256">
        <w:rPr>
          <w:rFonts w:ascii="Arial" w:hAnsi="Arial" w:cs="Arial"/>
          <w:lang w:val="es-ES_tradnl"/>
        </w:rPr>
        <w:t xml:space="preserve"> la tierra así que la única forma en como aun puede estar con nosotros es por medio de Su Espíritu. De esa forma El esta con nosotros siempre, no importa donde estemos o a donde vayamos.</w:t>
      </w:r>
    </w:p>
    <w:p w14:paraId="47BB7F65" w14:textId="77777777" w:rsidR="0008156E" w:rsidRPr="003F3256" w:rsidRDefault="0008156E" w:rsidP="0008156E">
      <w:pPr>
        <w:autoSpaceDE w:val="0"/>
        <w:autoSpaceDN w:val="0"/>
        <w:adjustRightInd w:val="0"/>
        <w:jc w:val="both"/>
        <w:rPr>
          <w:rFonts w:ascii="Arial" w:hAnsi="Arial" w:cs="Arial"/>
          <w:lang w:val="es-ES_tradnl"/>
        </w:rPr>
      </w:pPr>
    </w:p>
    <w:p w14:paraId="7F13212D"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Recuerde pedirle a la persona que regrese.</w:t>
      </w:r>
    </w:p>
    <w:p w14:paraId="1BECB33C" w14:textId="77777777" w:rsidR="0008156E" w:rsidRPr="003F3256" w:rsidRDefault="0008156E" w:rsidP="0008156E">
      <w:pPr>
        <w:autoSpaceDE w:val="0"/>
        <w:autoSpaceDN w:val="0"/>
        <w:adjustRightInd w:val="0"/>
        <w:jc w:val="both"/>
        <w:rPr>
          <w:rFonts w:ascii="Arial" w:hAnsi="Arial" w:cs="Arial"/>
          <w:lang w:val="es-ES_tradnl"/>
        </w:rPr>
      </w:pPr>
    </w:p>
    <w:p w14:paraId="62A4D03F" w14:textId="1909F7EE"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 xml:space="preserve">Diga, “Se fue y ya no estaba. Pero cuando Jesús se fue, </w:t>
      </w:r>
      <w:r w:rsidR="000E4209">
        <w:rPr>
          <w:rFonts w:ascii="Arial" w:hAnsi="Arial" w:cs="Arial"/>
          <w:lang w:val="es-ES_tradnl"/>
        </w:rPr>
        <w:t>é</w:t>
      </w:r>
      <w:r w:rsidRPr="003F3256">
        <w:rPr>
          <w:rFonts w:ascii="Arial" w:hAnsi="Arial" w:cs="Arial"/>
          <w:lang w:val="es-ES_tradnl"/>
        </w:rPr>
        <w:t>l volvió por medio de Su Espíritu Santo.”</w:t>
      </w:r>
    </w:p>
    <w:p w14:paraId="67D5FDB7" w14:textId="77777777" w:rsidR="0008156E" w:rsidRPr="003F3256" w:rsidRDefault="0008156E" w:rsidP="0008156E">
      <w:pPr>
        <w:autoSpaceDE w:val="0"/>
        <w:autoSpaceDN w:val="0"/>
        <w:adjustRightInd w:val="0"/>
        <w:jc w:val="both"/>
        <w:rPr>
          <w:rFonts w:ascii="Arial" w:hAnsi="Arial" w:cs="Arial"/>
          <w:lang w:val="es-ES_tradnl"/>
        </w:rPr>
      </w:pPr>
    </w:p>
    <w:p w14:paraId="177346DA"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Pídale a esa persona que diga, “Volví. Pero como pudieron ver niños, no podía estar con ustedes y estar en otra parte al mismo tiempo. Cuando Jesús se fue, El volvió en la forma de Su Espíritu Santo.”</w:t>
      </w:r>
    </w:p>
    <w:p w14:paraId="3C71C5DA" w14:textId="77777777" w:rsidR="0008156E" w:rsidRPr="003F3256" w:rsidRDefault="0008156E" w:rsidP="0008156E">
      <w:pPr>
        <w:autoSpaceDE w:val="0"/>
        <w:autoSpaceDN w:val="0"/>
        <w:adjustRightInd w:val="0"/>
        <w:jc w:val="both"/>
        <w:rPr>
          <w:rFonts w:ascii="Arial" w:hAnsi="Arial" w:cs="Arial"/>
          <w:lang w:val="es-ES_tradnl"/>
        </w:rPr>
      </w:pPr>
    </w:p>
    <w:p w14:paraId="73C01FEC" w14:textId="78BE29D6"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El Espíritu Santo est</w:t>
      </w:r>
      <w:r w:rsidR="000E4209">
        <w:rPr>
          <w:rFonts w:ascii="Arial" w:hAnsi="Arial" w:cs="Arial"/>
          <w:lang w:val="es-ES_tradnl"/>
        </w:rPr>
        <w:t>á</w:t>
      </w:r>
      <w:r w:rsidRPr="003F3256">
        <w:rPr>
          <w:rFonts w:ascii="Arial" w:hAnsi="Arial" w:cs="Arial"/>
          <w:lang w:val="es-ES_tradnl"/>
        </w:rPr>
        <w:t xml:space="preserve"> con ustedes para siempre.</w:t>
      </w:r>
    </w:p>
    <w:p w14:paraId="2C9597DF" w14:textId="77777777" w:rsidR="0008156E" w:rsidRPr="003F3256" w:rsidRDefault="0008156E" w:rsidP="0008156E">
      <w:pPr>
        <w:autoSpaceDE w:val="0"/>
        <w:autoSpaceDN w:val="0"/>
        <w:adjustRightInd w:val="0"/>
        <w:jc w:val="both"/>
        <w:rPr>
          <w:rFonts w:ascii="Arial" w:hAnsi="Arial" w:cs="Arial"/>
          <w:lang w:val="es-ES_tradnl"/>
        </w:rPr>
      </w:pPr>
    </w:p>
    <w:p w14:paraId="01F018A9"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“Y yo rogaré al Padre, y os dará otro Consolador, para que esté con vosotros para siempre…” Juan 14:16</w:t>
      </w:r>
    </w:p>
    <w:p w14:paraId="72EECC48" w14:textId="77777777" w:rsidR="0008156E" w:rsidRPr="003F3256" w:rsidRDefault="0008156E" w:rsidP="0008156E">
      <w:pPr>
        <w:autoSpaceDE w:val="0"/>
        <w:autoSpaceDN w:val="0"/>
        <w:adjustRightInd w:val="0"/>
        <w:jc w:val="both"/>
        <w:rPr>
          <w:rFonts w:ascii="Arial" w:hAnsi="Arial" w:cs="Arial"/>
          <w:lang w:val="es-ES_tradnl"/>
        </w:rPr>
      </w:pPr>
    </w:p>
    <w:p w14:paraId="4E1FCB89"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Cuando estamos tristes o solos, pídanle a Jesús que les consuele. El consuelo te hace sentir seguro.</w:t>
      </w:r>
    </w:p>
    <w:p w14:paraId="34D02E65" w14:textId="77777777" w:rsidR="0008156E" w:rsidRPr="003F3256" w:rsidRDefault="0008156E" w:rsidP="0008156E">
      <w:pPr>
        <w:autoSpaceDE w:val="0"/>
        <w:autoSpaceDN w:val="0"/>
        <w:adjustRightInd w:val="0"/>
        <w:jc w:val="both"/>
        <w:rPr>
          <w:rFonts w:ascii="Arial" w:hAnsi="Arial" w:cs="Arial"/>
          <w:lang w:val="es-ES_tradnl"/>
        </w:rPr>
      </w:pPr>
    </w:p>
    <w:p w14:paraId="3190BA8D"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La Biblia nos dice:</w:t>
      </w:r>
    </w:p>
    <w:p w14:paraId="18516F3E"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“…sed llenos del Espíritu.” Efesios 5:18</w:t>
      </w:r>
    </w:p>
    <w:p w14:paraId="072563F6" w14:textId="77777777" w:rsidR="0008156E" w:rsidRPr="003F3256" w:rsidRDefault="0008156E" w:rsidP="0008156E">
      <w:pPr>
        <w:autoSpaceDE w:val="0"/>
        <w:autoSpaceDN w:val="0"/>
        <w:adjustRightInd w:val="0"/>
        <w:jc w:val="both"/>
        <w:rPr>
          <w:rFonts w:ascii="Arial" w:hAnsi="Arial" w:cs="Arial"/>
          <w:lang w:val="es-ES_tradnl"/>
        </w:rPr>
      </w:pPr>
    </w:p>
    <w:p w14:paraId="40787DF4"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Ser llenados significa dejar que el Espíritu Santo tome el control de sus vidas. Necesitamos orar y pedirle al Espíritu Santo que tome el control de nuestras vidas y nos llene con su presencia.</w:t>
      </w:r>
    </w:p>
    <w:p w14:paraId="6984CC36" w14:textId="77777777" w:rsidR="0008156E" w:rsidRPr="003F3256" w:rsidRDefault="0008156E" w:rsidP="0008156E">
      <w:pPr>
        <w:autoSpaceDE w:val="0"/>
        <w:autoSpaceDN w:val="0"/>
        <w:adjustRightInd w:val="0"/>
        <w:jc w:val="both"/>
        <w:rPr>
          <w:rFonts w:ascii="Arial" w:hAnsi="Arial" w:cs="Arial"/>
          <w:lang w:val="es-ES_tradnl"/>
        </w:rPr>
      </w:pPr>
    </w:p>
    <w:p w14:paraId="269B13E7"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¡Objetivo de la Lección – “Agitarse!”</w:t>
      </w:r>
    </w:p>
    <w:p w14:paraId="2657480E" w14:textId="77777777" w:rsidR="0008156E" w:rsidRPr="00EB5FD6" w:rsidRDefault="0008156E" w:rsidP="0008156E">
      <w:pPr>
        <w:autoSpaceDE w:val="0"/>
        <w:autoSpaceDN w:val="0"/>
        <w:adjustRightInd w:val="0"/>
        <w:jc w:val="both"/>
        <w:rPr>
          <w:rFonts w:ascii="Arial" w:hAnsi="Arial" w:cs="Arial"/>
          <w:b/>
          <w:bCs/>
          <w:lang w:val="es-ES_tradnl"/>
        </w:rPr>
      </w:pPr>
    </w:p>
    <w:p w14:paraId="7D741155" w14:textId="7A493A93"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 xml:space="preserve">Como </w:t>
      </w:r>
      <w:r w:rsidR="000E4209" w:rsidRPr="00EB5FD6">
        <w:rPr>
          <w:rFonts w:ascii="Arial" w:hAnsi="Arial" w:cs="Arial"/>
          <w:b/>
          <w:bCs/>
          <w:lang w:val="es-ES_tradnl"/>
        </w:rPr>
        <w:t xml:space="preserve">en </w:t>
      </w:r>
      <w:r w:rsidRPr="00EB5FD6">
        <w:rPr>
          <w:rFonts w:ascii="Arial" w:hAnsi="Arial" w:cs="Arial"/>
          <w:b/>
          <w:bCs/>
          <w:lang w:val="es-ES_tradnl"/>
        </w:rPr>
        <w:t>muchos lugares no podrá realizar esta lección práctica en particular, utilice una lección práctica que sea apropiada y ayude a compartir el concepto, o simplemente pase a la lección práctica de la linterna.</w:t>
      </w:r>
    </w:p>
    <w:p w14:paraId="68C9D852" w14:textId="77777777" w:rsidR="0008156E" w:rsidRPr="003F3256" w:rsidRDefault="0008156E" w:rsidP="0008156E">
      <w:pPr>
        <w:autoSpaceDE w:val="0"/>
        <w:autoSpaceDN w:val="0"/>
        <w:adjustRightInd w:val="0"/>
        <w:jc w:val="both"/>
        <w:rPr>
          <w:rFonts w:ascii="Arial" w:hAnsi="Arial" w:cs="Arial"/>
          <w:b/>
          <w:bCs/>
          <w:lang w:val="es-ES_tradnl"/>
        </w:rPr>
      </w:pPr>
    </w:p>
    <w:p w14:paraId="227CB81A"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Vierta lentamente jarabe de chocolate en un vaso de leche. Asegúrese de usar un vaso transparente para que los niños puedan ver.</w:t>
      </w:r>
    </w:p>
    <w:p w14:paraId="25AF9005" w14:textId="77777777" w:rsidR="0008156E" w:rsidRPr="003F3256" w:rsidRDefault="0008156E" w:rsidP="0008156E">
      <w:pPr>
        <w:autoSpaceDE w:val="0"/>
        <w:autoSpaceDN w:val="0"/>
        <w:adjustRightInd w:val="0"/>
        <w:jc w:val="both"/>
        <w:rPr>
          <w:rFonts w:ascii="Arial" w:hAnsi="Arial" w:cs="Arial"/>
          <w:lang w:val="es-ES_tradnl"/>
        </w:rPr>
      </w:pPr>
    </w:p>
    <w:p w14:paraId="5B34C9BC"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Puede preguntar, ¿qué creen que estoy haciendo?</w:t>
      </w:r>
    </w:p>
    <w:p w14:paraId="132C1ACD" w14:textId="77777777" w:rsidR="0008156E" w:rsidRPr="003F3256" w:rsidRDefault="0008156E" w:rsidP="0008156E">
      <w:pPr>
        <w:autoSpaceDE w:val="0"/>
        <w:autoSpaceDN w:val="0"/>
        <w:adjustRightInd w:val="0"/>
        <w:jc w:val="both"/>
        <w:rPr>
          <w:rFonts w:ascii="Arial" w:hAnsi="Arial" w:cs="Arial"/>
          <w:lang w:val="es-ES_tradnl"/>
        </w:rPr>
      </w:pPr>
    </w:p>
    <w:p w14:paraId="1E0CD45C"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Muestre el vaso de leche que ahora tiene una gruesa capa de chocolate en el fondo. No lo revuelva todavía.</w:t>
      </w:r>
    </w:p>
    <w:p w14:paraId="6D3B9580" w14:textId="77777777" w:rsidR="0008156E" w:rsidRPr="003F3256" w:rsidRDefault="0008156E" w:rsidP="0008156E">
      <w:pPr>
        <w:autoSpaceDE w:val="0"/>
        <w:autoSpaceDN w:val="0"/>
        <w:adjustRightInd w:val="0"/>
        <w:jc w:val="both"/>
        <w:rPr>
          <w:rFonts w:ascii="Arial" w:hAnsi="Arial" w:cs="Arial"/>
          <w:lang w:val="es-ES_tradnl"/>
        </w:rPr>
      </w:pPr>
    </w:p>
    <w:p w14:paraId="21E345AA"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 xml:space="preserve"> Diga: "¡No puedo esperar para beber esta increíble leche con chocolate!" Beba un poco de leche, con chocolate todavía en el fondo del vaso.</w:t>
      </w:r>
    </w:p>
    <w:p w14:paraId="26F44F78" w14:textId="77777777" w:rsidR="0008156E" w:rsidRPr="003F3256" w:rsidRDefault="0008156E" w:rsidP="0008156E">
      <w:pPr>
        <w:autoSpaceDE w:val="0"/>
        <w:autoSpaceDN w:val="0"/>
        <w:adjustRightInd w:val="0"/>
        <w:jc w:val="both"/>
        <w:rPr>
          <w:rFonts w:ascii="Arial" w:hAnsi="Arial" w:cs="Arial"/>
          <w:lang w:val="es-ES_tradnl"/>
        </w:rPr>
      </w:pPr>
    </w:p>
    <w:p w14:paraId="059977BA" w14:textId="0D0855B2"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 xml:space="preserve">Si los niños no dicen nada, pregunte, ¿estoy haciendo algo mal porque no </w:t>
      </w:r>
      <w:r w:rsidR="000E4209">
        <w:rPr>
          <w:rFonts w:ascii="Arial" w:hAnsi="Arial" w:cs="Arial"/>
          <w:lang w:val="es-ES_tradnl"/>
        </w:rPr>
        <w:t>me sabe a</w:t>
      </w:r>
      <w:r w:rsidRPr="003F3256">
        <w:rPr>
          <w:rFonts w:ascii="Arial" w:hAnsi="Arial" w:cs="Arial"/>
          <w:lang w:val="es-ES_tradnl"/>
        </w:rPr>
        <w:t xml:space="preserve"> chocolate? "</w:t>
      </w:r>
    </w:p>
    <w:p w14:paraId="6B92D8D5" w14:textId="77777777" w:rsidR="0008156E" w:rsidRPr="003F3256" w:rsidRDefault="0008156E" w:rsidP="0008156E">
      <w:pPr>
        <w:autoSpaceDE w:val="0"/>
        <w:autoSpaceDN w:val="0"/>
        <w:adjustRightInd w:val="0"/>
        <w:jc w:val="both"/>
        <w:rPr>
          <w:rFonts w:ascii="Arial" w:hAnsi="Arial" w:cs="Arial"/>
          <w:lang w:val="es-ES_tradnl"/>
        </w:rPr>
      </w:pPr>
    </w:p>
    <w:p w14:paraId="7B956168" w14:textId="18B3BBE0"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 xml:space="preserve">Cuando los niños digan revuélvalo, </w:t>
      </w:r>
      <w:r w:rsidR="000E4209">
        <w:rPr>
          <w:rFonts w:ascii="Arial" w:hAnsi="Arial" w:cs="Arial"/>
          <w:lang w:val="es-ES_tradnl"/>
        </w:rPr>
        <w:t>agítelo,</w:t>
      </w:r>
      <w:r w:rsidRPr="003F3256">
        <w:rPr>
          <w:rFonts w:ascii="Arial" w:hAnsi="Arial" w:cs="Arial"/>
          <w:lang w:val="es-ES_tradnl"/>
        </w:rPr>
        <w:t xml:space="preserve"> pregunte: "¿Así est</w:t>
      </w:r>
      <w:r w:rsidR="000E4209">
        <w:rPr>
          <w:rFonts w:ascii="Arial" w:hAnsi="Arial" w:cs="Arial"/>
          <w:lang w:val="es-ES_tradnl"/>
        </w:rPr>
        <w:t>á</w:t>
      </w:r>
      <w:r w:rsidRPr="003F3256">
        <w:rPr>
          <w:rFonts w:ascii="Arial" w:hAnsi="Arial" w:cs="Arial"/>
          <w:lang w:val="es-ES_tradnl"/>
        </w:rPr>
        <w:t xml:space="preserve"> mejor?"</w:t>
      </w:r>
    </w:p>
    <w:p w14:paraId="2CC6C0B4" w14:textId="77777777" w:rsidR="0008156E" w:rsidRPr="003F3256" w:rsidRDefault="0008156E" w:rsidP="0008156E">
      <w:pPr>
        <w:autoSpaceDE w:val="0"/>
        <w:autoSpaceDN w:val="0"/>
        <w:adjustRightInd w:val="0"/>
        <w:jc w:val="both"/>
        <w:rPr>
          <w:rFonts w:ascii="Arial" w:hAnsi="Arial" w:cs="Arial"/>
          <w:lang w:val="es-ES_tradnl"/>
        </w:rPr>
      </w:pPr>
    </w:p>
    <w:p w14:paraId="5FDB7ED9"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Luego explique: “¡La leche blanca es como nuestras vidas y el chocolate es como el Espíritu Santo! Cuando Dios nos salva, el Espíritu Santo viene a vivir dentro de nosotros; ¡pero eso no significa que Él tiene el control de cada parte de nuestras vidas! El Espíritu Santo puede ayudarnos a ser más como Jesús. Entonces, podemos pensar y actuar como Jesús. En lugar de vivir para nosotros mismos, necesitamos que Él nos llene y controle por completo. ¡Necesitamos que el Espíritu Santo se despierte dentro de nosotros! "</w:t>
      </w:r>
    </w:p>
    <w:p w14:paraId="029E3349" w14:textId="77777777" w:rsidR="0008156E" w:rsidRPr="003F3256" w:rsidRDefault="0008156E" w:rsidP="0008156E">
      <w:pPr>
        <w:autoSpaceDE w:val="0"/>
        <w:autoSpaceDN w:val="0"/>
        <w:adjustRightInd w:val="0"/>
        <w:jc w:val="both"/>
        <w:rPr>
          <w:rFonts w:ascii="Arial" w:hAnsi="Arial" w:cs="Arial"/>
          <w:lang w:val="es-ES_tradnl"/>
        </w:rPr>
      </w:pPr>
    </w:p>
    <w:p w14:paraId="0A2232F1"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¿Cómo crees que podemos agitarnos?</w:t>
      </w:r>
    </w:p>
    <w:p w14:paraId="5D08FC9A" w14:textId="77777777" w:rsidR="0008156E" w:rsidRPr="003F3256" w:rsidRDefault="0008156E" w:rsidP="0008156E">
      <w:pPr>
        <w:autoSpaceDE w:val="0"/>
        <w:autoSpaceDN w:val="0"/>
        <w:adjustRightInd w:val="0"/>
        <w:jc w:val="both"/>
        <w:rPr>
          <w:rFonts w:ascii="Arial" w:hAnsi="Arial" w:cs="Arial"/>
          <w:lang w:val="es-ES_tradnl"/>
        </w:rPr>
      </w:pPr>
    </w:p>
    <w:p w14:paraId="3CCF817E" w14:textId="2C5351F9"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 xml:space="preserve">Bueno, a través de la oración te acercas a Dios. Al leer su Biblia, Dios </w:t>
      </w:r>
      <w:r w:rsidR="000E4209">
        <w:rPr>
          <w:rFonts w:ascii="Arial" w:hAnsi="Arial" w:cs="Arial"/>
          <w:lang w:val="es-ES_tradnl"/>
        </w:rPr>
        <w:t>te</w:t>
      </w:r>
      <w:r w:rsidRPr="003F3256">
        <w:rPr>
          <w:rFonts w:ascii="Arial" w:hAnsi="Arial" w:cs="Arial"/>
          <w:lang w:val="es-ES_tradnl"/>
        </w:rPr>
        <w:t xml:space="preserve"> habla. También nos emocionamos cuando les cuentan a otros acerca de Jesús. ¡Eso te despierta!</w:t>
      </w:r>
    </w:p>
    <w:p w14:paraId="7FA79C5B" w14:textId="77777777" w:rsidR="0008156E" w:rsidRPr="003F3256" w:rsidRDefault="0008156E" w:rsidP="0008156E">
      <w:pPr>
        <w:autoSpaceDE w:val="0"/>
        <w:autoSpaceDN w:val="0"/>
        <w:adjustRightInd w:val="0"/>
        <w:jc w:val="both"/>
        <w:rPr>
          <w:rFonts w:ascii="Arial" w:hAnsi="Arial" w:cs="Arial"/>
          <w:lang w:val="es-ES_tradnl"/>
        </w:rPr>
      </w:pPr>
    </w:p>
    <w:p w14:paraId="5C264A3D"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Ser cristiano es una aventura apasionante y el Espíritu Santo nos estimula. El Espíritu Santo es nuestro súper</w:t>
      </w:r>
      <w:r>
        <w:rPr>
          <w:rFonts w:ascii="Arial" w:hAnsi="Arial" w:cs="Arial"/>
          <w:lang w:val="es-ES_tradnl"/>
        </w:rPr>
        <w:t xml:space="preserve"> </w:t>
      </w:r>
      <w:r w:rsidRPr="003F3256">
        <w:rPr>
          <w:rFonts w:ascii="Arial" w:hAnsi="Arial" w:cs="Arial"/>
          <w:lang w:val="es-ES_tradnl"/>
        </w:rPr>
        <w:t>poder y nos da poder para vivir de una manera que le agrade.</w:t>
      </w:r>
    </w:p>
    <w:p w14:paraId="43FAF7AD" w14:textId="77777777" w:rsidR="0008156E" w:rsidRPr="003F3256" w:rsidRDefault="0008156E" w:rsidP="0008156E">
      <w:pPr>
        <w:autoSpaceDE w:val="0"/>
        <w:autoSpaceDN w:val="0"/>
        <w:adjustRightInd w:val="0"/>
        <w:jc w:val="both"/>
        <w:rPr>
          <w:rFonts w:ascii="Arial" w:hAnsi="Arial" w:cs="Arial"/>
          <w:lang w:val="es-ES_tradnl"/>
        </w:rPr>
      </w:pPr>
    </w:p>
    <w:p w14:paraId="0DFC88CF"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¡Seamos como esta leche con chocolate, mezclando a Dios en cada parte de nuestras vidas!</w:t>
      </w:r>
    </w:p>
    <w:p w14:paraId="2C192253" w14:textId="77777777" w:rsidR="0008156E" w:rsidRPr="003F3256" w:rsidRDefault="0008156E" w:rsidP="0008156E">
      <w:pPr>
        <w:autoSpaceDE w:val="0"/>
        <w:autoSpaceDN w:val="0"/>
        <w:adjustRightInd w:val="0"/>
        <w:jc w:val="both"/>
        <w:rPr>
          <w:rFonts w:ascii="Arial" w:hAnsi="Arial" w:cs="Arial"/>
          <w:lang w:val="es-ES_tradnl"/>
        </w:rPr>
      </w:pPr>
    </w:p>
    <w:p w14:paraId="5B469BAC"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lastRenderedPageBreak/>
        <w:t>Reparta bebidas de chocolate</w:t>
      </w:r>
    </w:p>
    <w:p w14:paraId="3ECF074D" w14:textId="77777777" w:rsidR="0008156E" w:rsidRPr="003F3256" w:rsidRDefault="0008156E" w:rsidP="0008156E">
      <w:pPr>
        <w:autoSpaceDE w:val="0"/>
        <w:autoSpaceDN w:val="0"/>
        <w:adjustRightInd w:val="0"/>
        <w:jc w:val="both"/>
        <w:rPr>
          <w:rFonts w:ascii="Arial" w:hAnsi="Arial" w:cs="Arial"/>
          <w:lang w:val="es-ES_tradnl"/>
        </w:rPr>
      </w:pPr>
    </w:p>
    <w:p w14:paraId="2757EB71" w14:textId="77777777" w:rsidR="0008156E" w:rsidRPr="003F3256" w:rsidRDefault="0008156E" w:rsidP="0008156E">
      <w:pPr>
        <w:autoSpaceDE w:val="0"/>
        <w:autoSpaceDN w:val="0"/>
        <w:adjustRightInd w:val="0"/>
        <w:jc w:val="both"/>
        <w:rPr>
          <w:rFonts w:ascii="Arial" w:hAnsi="Arial" w:cs="Arial"/>
          <w:b/>
          <w:bCs/>
          <w:lang w:val="es-ES_tradnl"/>
        </w:rPr>
      </w:pPr>
      <w:r w:rsidRPr="003F3256">
        <w:rPr>
          <w:rFonts w:ascii="Arial" w:hAnsi="Arial" w:cs="Arial"/>
          <w:b/>
          <w:bCs/>
          <w:lang w:val="es-ES_tradnl"/>
        </w:rPr>
        <w:t>¡El Espíritu Santo es nuestro súper</w:t>
      </w:r>
      <w:r>
        <w:rPr>
          <w:rFonts w:ascii="Arial" w:hAnsi="Arial" w:cs="Arial"/>
          <w:b/>
          <w:bCs/>
          <w:lang w:val="es-ES_tradnl"/>
        </w:rPr>
        <w:t xml:space="preserve"> </w:t>
      </w:r>
      <w:r w:rsidRPr="003F3256">
        <w:rPr>
          <w:rFonts w:ascii="Arial" w:hAnsi="Arial" w:cs="Arial"/>
          <w:b/>
          <w:bCs/>
          <w:lang w:val="es-ES_tradnl"/>
        </w:rPr>
        <w:t>poder!</w:t>
      </w:r>
    </w:p>
    <w:p w14:paraId="72F0190D" w14:textId="77777777" w:rsidR="0008156E" w:rsidRPr="003F3256" w:rsidRDefault="0008156E" w:rsidP="0008156E">
      <w:pPr>
        <w:autoSpaceDE w:val="0"/>
        <w:autoSpaceDN w:val="0"/>
        <w:adjustRightInd w:val="0"/>
        <w:jc w:val="both"/>
        <w:rPr>
          <w:rFonts w:ascii="Arial" w:hAnsi="Arial" w:cs="Arial"/>
          <w:lang w:val="es-ES_tradnl"/>
        </w:rPr>
      </w:pPr>
    </w:p>
    <w:p w14:paraId="7FFE011A"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Hechos 1: 8. “Pero recibirás poder cuando el Espíritu Santo venga sobre ti; y ustedes serán mis testigos ...”</w:t>
      </w:r>
    </w:p>
    <w:p w14:paraId="4E7D4C8A" w14:textId="77777777" w:rsidR="0008156E" w:rsidRPr="003F3256" w:rsidRDefault="0008156E" w:rsidP="0008156E">
      <w:pPr>
        <w:autoSpaceDE w:val="0"/>
        <w:autoSpaceDN w:val="0"/>
        <w:adjustRightInd w:val="0"/>
        <w:jc w:val="both"/>
        <w:rPr>
          <w:rFonts w:ascii="Arial" w:hAnsi="Arial" w:cs="Arial"/>
          <w:lang w:val="es-ES_tradnl"/>
        </w:rPr>
      </w:pPr>
    </w:p>
    <w:p w14:paraId="37EE1AFB" w14:textId="77777777" w:rsidR="0008156E" w:rsidRPr="003F3256" w:rsidRDefault="0008156E" w:rsidP="0008156E">
      <w:pPr>
        <w:autoSpaceDE w:val="0"/>
        <w:autoSpaceDN w:val="0"/>
        <w:adjustRightInd w:val="0"/>
        <w:jc w:val="both"/>
        <w:rPr>
          <w:rFonts w:ascii="Arial" w:hAnsi="Arial" w:cs="Arial"/>
          <w:color w:val="FF0000"/>
          <w:lang w:val="es-ES_tradnl"/>
        </w:rPr>
      </w:pPr>
    </w:p>
    <w:p w14:paraId="448DE8A6"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Ilustración de la Linterna – Asegúrese de tener una linterna con pilas y que funcione</w:t>
      </w:r>
    </w:p>
    <w:p w14:paraId="1322FD80" w14:textId="77777777" w:rsidR="0008156E" w:rsidRPr="003F3256" w:rsidRDefault="0008156E" w:rsidP="0008156E">
      <w:pPr>
        <w:autoSpaceDE w:val="0"/>
        <w:autoSpaceDN w:val="0"/>
        <w:adjustRightInd w:val="0"/>
        <w:jc w:val="both"/>
        <w:rPr>
          <w:rFonts w:ascii="Arial" w:hAnsi="Arial" w:cs="Arial"/>
          <w:b/>
          <w:bCs/>
          <w:lang w:val="es-ES_tradnl"/>
        </w:rPr>
      </w:pPr>
    </w:p>
    <w:p w14:paraId="4063DF22"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Hoy he traído una linterna para ayudarnos a comprender lo importante que es el Espíritu Santo.</w:t>
      </w:r>
    </w:p>
    <w:p w14:paraId="5273E7B4" w14:textId="77777777" w:rsidR="0008156E" w:rsidRPr="003F3256" w:rsidRDefault="0008156E" w:rsidP="0008156E">
      <w:pPr>
        <w:autoSpaceDE w:val="0"/>
        <w:autoSpaceDN w:val="0"/>
        <w:adjustRightInd w:val="0"/>
        <w:jc w:val="both"/>
        <w:rPr>
          <w:rFonts w:ascii="Arial" w:hAnsi="Arial" w:cs="Arial"/>
          <w:lang w:val="es-ES_tradnl"/>
        </w:rPr>
      </w:pPr>
    </w:p>
    <w:p w14:paraId="438CC1C0"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Tenga una linterna sin pilas y haga que un niño se acerque para encenderla.</w:t>
      </w:r>
    </w:p>
    <w:p w14:paraId="09F1C908" w14:textId="77777777" w:rsidR="0008156E" w:rsidRPr="003F3256" w:rsidRDefault="0008156E" w:rsidP="0008156E">
      <w:pPr>
        <w:autoSpaceDE w:val="0"/>
        <w:autoSpaceDN w:val="0"/>
        <w:adjustRightInd w:val="0"/>
        <w:jc w:val="both"/>
        <w:rPr>
          <w:rFonts w:ascii="Arial" w:hAnsi="Arial" w:cs="Arial"/>
          <w:lang w:val="es-ES_tradnl"/>
        </w:rPr>
      </w:pPr>
    </w:p>
    <w:p w14:paraId="1BB9E910"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Sin energía no funciona, ¿verdad?</w:t>
      </w:r>
    </w:p>
    <w:p w14:paraId="462EC448" w14:textId="77777777" w:rsidR="0008156E" w:rsidRPr="003F3256" w:rsidRDefault="0008156E" w:rsidP="0008156E">
      <w:pPr>
        <w:autoSpaceDE w:val="0"/>
        <w:autoSpaceDN w:val="0"/>
        <w:adjustRightInd w:val="0"/>
        <w:jc w:val="both"/>
        <w:rPr>
          <w:rFonts w:ascii="Arial" w:hAnsi="Arial" w:cs="Arial"/>
          <w:lang w:val="es-ES_tradnl"/>
        </w:rPr>
      </w:pPr>
    </w:p>
    <w:p w14:paraId="0B2CE436"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¿Qué crees que necesita para que prenda? Sí, baterías.</w:t>
      </w:r>
    </w:p>
    <w:p w14:paraId="543BAE3A" w14:textId="77777777" w:rsidR="0008156E" w:rsidRPr="003F3256" w:rsidRDefault="0008156E" w:rsidP="0008156E">
      <w:pPr>
        <w:autoSpaceDE w:val="0"/>
        <w:autoSpaceDN w:val="0"/>
        <w:adjustRightInd w:val="0"/>
        <w:jc w:val="both"/>
        <w:rPr>
          <w:rFonts w:ascii="Arial" w:hAnsi="Arial" w:cs="Arial"/>
          <w:lang w:val="es-ES_tradnl"/>
        </w:rPr>
      </w:pPr>
    </w:p>
    <w:p w14:paraId="1097D345"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Vuelva a colocar las pilas y pídale que lo encienda.</w:t>
      </w:r>
    </w:p>
    <w:p w14:paraId="2B90BCA2" w14:textId="77777777" w:rsidR="0008156E" w:rsidRPr="003F3256" w:rsidRDefault="0008156E" w:rsidP="0008156E">
      <w:pPr>
        <w:autoSpaceDE w:val="0"/>
        <w:autoSpaceDN w:val="0"/>
        <w:adjustRightInd w:val="0"/>
        <w:jc w:val="both"/>
        <w:rPr>
          <w:rFonts w:ascii="Arial" w:hAnsi="Arial" w:cs="Arial"/>
          <w:lang w:val="es-ES_tradnl"/>
        </w:rPr>
      </w:pPr>
    </w:p>
    <w:p w14:paraId="6AA16007"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Así como una linterna necesita baterías para darle energía, usted necesita el poder del Espíritu Santo para:</w:t>
      </w:r>
    </w:p>
    <w:p w14:paraId="4BEDC9D4" w14:textId="77777777" w:rsidR="0008156E" w:rsidRPr="003F3256" w:rsidRDefault="0008156E" w:rsidP="0008156E">
      <w:pPr>
        <w:autoSpaceDE w:val="0"/>
        <w:autoSpaceDN w:val="0"/>
        <w:adjustRightInd w:val="0"/>
        <w:jc w:val="both"/>
        <w:rPr>
          <w:rFonts w:ascii="Arial" w:hAnsi="Arial" w:cs="Arial"/>
          <w:lang w:val="es-ES_tradnl"/>
        </w:rPr>
      </w:pPr>
    </w:p>
    <w:p w14:paraId="7C64A952" w14:textId="77777777" w:rsidR="0008156E" w:rsidRPr="003F3256" w:rsidRDefault="0008156E" w:rsidP="0008156E">
      <w:pPr>
        <w:autoSpaceDE w:val="0"/>
        <w:autoSpaceDN w:val="0"/>
        <w:adjustRightInd w:val="0"/>
        <w:jc w:val="both"/>
        <w:rPr>
          <w:rFonts w:ascii="Arial" w:hAnsi="Arial" w:cs="Arial"/>
          <w:b/>
          <w:bCs/>
          <w:lang w:val="es-ES_tradnl"/>
        </w:rPr>
      </w:pPr>
      <w:r w:rsidRPr="003F3256">
        <w:rPr>
          <w:rFonts w:ascii="Arial" w:hAnsi="Arial" w:cs="Arial"/>
          <w:b/>
          <w:bCs/>
          <w:lang w:val="es-ES_tradnl"/>
        </w:rPr>
        <w:t>Conocer a Dios.</w:t>
      </w:r>
    </w:p>
    <w:p w14:paraId="3CC0B0CA" w14:textId="77777777" w:rsidR="0008156E" w:rsidRPr="003F3256" w:rsidRDefault="0008156E" w:rsidP="0008156E">
      <w:pPr>
        <w:autoSpaceDE w:val="0"/>
        <w:autoSpaceDN w:val="0"/>
        <w:adjustRightInd w:val="0"/>
        <w:jc w:val="both"/>
        <w:rPr>
          <w:rFonts w:ascii="Arial" w:hAnsi="Arial" w:cs="Arial"/>
          <w:lang w:val="es-ES_tradnl"/>
        </w:rPr>
      </w:pPr>
    </w:p>
    <w:p w14:paraId="474B14EB" w14:textId="77777777" w:rsidR="0008156E" w:rsidRPr="003F3256" w:rsidRDefault="0008156E" w:rsidP="0008156E">
      <w:pPr>
        <w:autoSpaceDE w:val="0"/>
        <w:autoSpaceDN w:val="0"/>
        <w:adjustRightInd w:val="0"/>
        <w:jc w:val="both"/>
        <w:rPr>
          <w:rFonts w:ascii="Arial" w:hAnsi="Arial" w:cs="Arial"/>
          <w:b/>
          <w:bCs/>
          <w:lang w:val="es-ES_tradnl"/>
        </w:rPr>
      </w:pPr>
      <w:r w:rsidRPr="003F3256">
        <w:rPr>
          <w:rFonts w:ascii="Arial" w:hAnsi="Arial" w:cs="Arial"/>
          <w:b/>
          <w:bCs/>
          <w:lang w:val="es-ES_tradnl"/>
        </w:rPr>
        <w:t>Convertirte en lo que Dios quiere que seas.</w:t>
      </w:r>
    </w:p>
    <w:p w14:paraId="266E458D"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 xml:space="preserve"> </w:t>
      </w:r>
    </w:p>
    <w:p w14:paraId="6F6F0551"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Podemos tratar de ser amables, cariñosos y pacientes, pero no podemos hacerlo todo el tiempo con todos. En eso nos ayuda el Espíritu Santo.</w:t>
      </w:r>
    </w:p>
    <w:p w14:paraId="112BDF20" w14:textId="77777777" w:rsidR="0008156E" w:rsidRPr="003F3256" w:rsidRDefault="0008156E" w:rsidP="0008156E">
      <w:pPr>
        <w:autoSpaceDE w:val="0"/>
        <w:autoSpaceDN w:val="0"/>
        <w:adjustRightInd w:val="0"/>
        <w:jc w:val="both"/>
        <w:rPr>
          <w:rFonts w:ascii="Arial" w:hAnsi="Arial" w:cs="Arial"/>
          <w:lang w:val="es-ES_tradnl"/>
        </w:rPr>
      </w:pPr>
    </w:p>
    <w:p w14:paraId="5B1B9B46"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El Espíritu Santo nos ayuda a ser como Jesús.</w:t>
      </w:r>
    </w:p>
    <w:p w14:paraId="4D20C5AA" w14:textId="77777777" w:rsidR="0008156E" w:rsidRPr="003F3256" w:rsidRDefault="0008156E" w:rsidP="0008156E">
      <w:pPr>
        <w:autoSpaceDE w:val="0"/>
        <w:autoSpaceDN w:val="0"/>
        <w:adjustRightInd w:val="0"/>
        <w:jc w:val="both"/>
        <w:rPr>
          <w:rFonts w:ascii="Arial" w:hAnsi="Arial" w:cs="Arial"/>
          <w:lang w:val="es-ES_tradnl"/>
        </w:rPr>
      </w:pPr>
    </w:p>
    <w:p w14:paraId="7D4BE08C"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La Biblia dice: "Pero el fruto del Espíritu es amor, gozo, paz, paciencia, benignidad, bondad, fidelidad, mansedumbre y dominio propio". Gálatas 5: 22,23</w:t>
      </w:r>
    </w:p>
    <w:p w14:paraId="62F25A3C" w14:textId="77777777" w:rsidR="0008156E" w:rsidRPr="003F3256" w:rsidRDefault="0008156E" w:rsidP="0008156E">
      <w:pPr>
        <w:autoSpaceDE w:val="0"/>
        <w:autoSpaceDN w:val="0"/>
        <w:adjustRightInd w:val="0"/>
        <w:jc w:val="both"/>
        <w:rPr>
          <w:rFonts w:ascii="Arial" w:hAnsi="Arial" w:cs="Arial"/>
          <w:lang w:val="es-ES_tradnl"/>
        </w:rPr>
      </w:pPr>
    </w:p>
    <w:p w14:paraId="067CA7E9"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Necesitas el poder del Espíritu Santo para llegar a ser como Jesús y estar lleno de amor, gozo y paz.</w:t>
      </w:r>
    </w:p>
    <w:p w14:paraId="77424FA3" w14:textId="77777777" w:rsidR="0008156E" w:rsidRPr="003F3256" w:rsidRDefault="0008156E" w:rsidP="0008156E">
      <w:pPr>
        <w:autoSpaceDE w:val="0"/>
        <w:autoSpaceDN w:val="0"/>
        <w:adjustRightInd w:val="0"/>
        <w:jc w:val="both"/>
        <w:rPr>
          <w:rFonts w:ascii="Arial" w:hAnsi="Arial" w:cs="Arial"/>
          <w:lang w:val="es-ES_tradnl"/>
        </w:rPr>
      </w:pPr>
    </w:p>
    <w:p w14:paraId="45F610AF"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Actividad: Globos o pelotas en el aire – tenga algunos globos o pelotas</w:t>
      </w:r>
    </w:p>
    <w:p w14:paraId="0BEAD5C8" w14:textId="77777777" w:rsidR="0008156E" w:rsidRPr="003F3256" w:rsidRDefault="0008156E" w:rsidP="0008156E">
      <w:pPr>
        <w:autoSpaceDE w:val="0"/>
        <w:autoSpaceDN w:val="0"/>
        <w:adjustRightInd w:val="0"/>
        <w:jc w:val="both"/>
        <w:rPr>
          <w:rFonts w:ascii="Arial" w:hAnsi="Arial" w:cs="Arial"/>
          <w:b/>
          <w:bCs/>
          <w:lang w:val="es-ES_tradnl"/>
        </w:rPr>
      </w:pPr>
    </w:p>
    <w:p w14:paraId="4B1802B7"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Haga que los niños lancen las pelotas o los globos al aire. Haga que todos traten de mantenerlos en el aire sin golpear el suelo. Deje que los niños jueguen un rato.</w:t>
      </w:r>
    </w:p>
    <w:p w14:paraId="732D14FF"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Explique:</w:t>
      </w:r>
    </w:p>
    <w:p w14:paraId="238B77C5" w14:textId="77777777" w:rsidR="0008156E" w:rsidRPr="003F3256" w:rsidRDefault="0008156E" w:rsidP="0008156E">
      <w:pPr>
        <w:autoSpaceDE w:val="0"/>
        <w:autoSpaceDN w:val="0"/>
        <w:adjustRightInd w:val="0"/>
        <w:jc w:val="both"/>
        <w:rPr>
          <w:rFonts w:ascii="Arial" w:hAnsi="Arial" w:cs="Arial"/>
          <w:lang w:val="es-ES_tradnl"/>
        </w:rPr>
      </w:pPr>
    </w:p>
    <w:p w14:paraId="387E813B"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lastRenderedPageBreak/>
        <w:t>“Se necesita de un esfuerzo para mantenerlos en el aire, porque sea caen solos. Asimismo, tenemos una naturaleza pecaminosa que siempre está tratando de derribarnos. Podemos intentarlo y probar, pero no podemos hacer todas las cosas correctas que queremos por nuestra cuenta. Necesitamos ayuda. Necesitamos que el Espíritu Santo nos ayude al igual que no podemos mantener los globos en el aire todo el tiempo.</w:t>
      </w:r>
    </w:p>
    <w:p w14:paraId="683084E8" w14:textId="77777777" w:rsidR="0008156E" w:rsidRPr="003F3256" w:rsidRDefault="0008156E" w:rsidP="0008156E">
      <w:pPr>
        <w:autoSpaceDE w:val="0"/>
        <w:autoSpaceDN w:val="0"/>
        <w:adjustRightInd w:val="0"/>
        <w:jc w:val="both"/>
        <w:rPr>
          <w:rFonts w:ascii="Arial" w:hAnsi="Arial" w:cs="Arial"/>
          <w:lang w:val="es-ES_tradnl"/>
        </w:rPr>
      </w:pPr>
    </w:p>
    <w:p w14:paraId="28679545"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También caemos cuando no pasamos tiempo con Jesús, orando, leyendo nuestra Biblia y contándole a otros acerca de Jesús ".</w:t>
      </w:r>
    </w:p>
    <w:p w14:paraId="28D63B81" w14:textId="77777777" w:rsidR="0008156E" w:rsidRPr="003F3256" w:rsidRDefault="0008156E" w:rsidP="0008156E">
      <w:pPr>
        <w:autoSpaceDE w:val="0"/>
        <w:autoSpaceDN w:val="0"/>
        <w:adjustRightInd w:val="0"/>
        <w:jc w:val="both"/>
        <w:rPr>
          <w:rFonts w:ascii="Arial" w:hAnsi="Arial" w:cs="Arial"/>
          <w:lang w:val="es-ES_tradnl"/>
        </w:rPr>
      </w:pPr>
    </w:p>
    <w:p w14:paraId="3DB5899F"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Ilustre golpeando una pelota o un globo en el aire.</w:t>
      </w:r>
    </w:p>
    <w:p w14:paraId="786D76B8" w14:textId="77777777" w:rsidR="0008156E" w:rsidRPr="003F3256" w:rsidRDefault="0008156E" w:rsidP="0008156E">
      <w:pPr>
        <w:autoSpaceDE w:val="0"/>
        <w:autoSpaceDN w:val="0"/>
        <w:adjustRightInd w:val="0"/>
        <w:jc w:val="both"/>
        <w:rPr>
          <w:rFonts w:ascii="Arial" w:hAnsi="Arial" w:cs="Arial"/>
          <w:lang w:val="es-ES_tradnl"/>
        </w:rPr>
      </w:pPr>
    </w:p>
    <w:p w14:paraId="1A706882"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 xml:space="preserve">“Es tan fácil caer como la pelota o el globo y caer para nosotros significa decir y hacer cosas incorrectas. Todos los días, pídanle al Espíritu Santo que les recuerde cualquier cosa que no agrada a Dios. Cualquier pensamiento o acto pecaminoso que no se haya confesado (que aún no se haya hablado con Dios). El Espíritu Santo te guiará y te ayudará. Entonces puedes </w:t>
      </w:r>
      <w:r>
        <w:rPr>
          <w:rFonts w:ascii="Arial" w:hAnsi="Arial" w:cs="Arial"/>
          <w:lang w:val="es-ES_tradnl"/>
        </w:rPr>
        <w:t xml:space="preserve">arrepentirte ya que </w:t>
      </w:r>
      <w:r w:rsidRPr="003F3256">
        <w:rPr>
          <w:rFonts w:ascii="Arial" w:hAnsi="Arial" w:cs="Arial"/>
          <w:lang w:val="es-ES_tradnl"/>
        </w:rPr>
        <w:t>Dios</w:t>
      </w:r>
      <w:r>
        <w:rPr>
          <w:rFonts w:ascii="Arial" w:hAnsi="Arial" w:cs="Arial"/>
          <w:lang w:val="es-ES_tradnl"/>
        </w:rPr>
        <w:t xml:space="preserve"> ya te </w:t>
      </w:r>
      <w:r w:rsidRPr="003F3256">
        <w:rPr>
          <w:rFonts w:ascii="Arial" w:hAnsi="Arial" w:cs="Arial"/>
          <w:lang w:val="es-ES_tradnl"/>
        </w:rPr>
        <w:t>perdon</w:t>
      </w:r>
      <w:r>
        <w:rPr>
          <w:rFonts w:ascii="Arial" w:hAnsi="Arial" w:cs="Arial"/>
          <w:lang w:val="es-ES_tradnl"/>
        </w:rPr>
        <w:t>ó</w:t>
      </w:r>
      <w:r w:rsidRPr="003F3256">
        <w:rPr>
          <w:rFonts w:ascii="Arial" w:hAnsi="Arial" w:cs="Arial"/>
          <w:lang w:val="es-ES_tradnl"/>
        </w:rPr>
        <w:t>. Entonces, el Espíritu Santo te ayudará a saber que estás perdonado.</w:t>
      </w:r>
    </w:p>
    <w:p w14:paraId="6565F9D9" w14:textId="77777777" w:rsidR="0008156E" w:rsidRPr="003F3256" w:rsidRDefault="0008156E" w:rsidP="0008156E">
      <w:pPr>
        <w:autoSpaceDE w:val="0"/>
        <w:autoSpaceDN w:val="0"/>
        <w:adjustRightInd w:val="0"/>
        <w:jc w:val="both"/>
        <w:rPr>
          <w:rFonts w:ascii="Arial" w:hAnsi="Arial" w:cs="Arial"/>
          <w:lang w:val="es-ES_tradnl"/>
        </w:rPr>
      </w:pPr>
    </w:p>
    <w:p w14:paraId="142EE3A2"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Recuerde: "Si confesamos nuestros pecados, él es fiel y justo, perdonará nuestros pecados y nos limpiará de toda maldad". 1 Juan 1: 9</w:t>
      </w:r>
    </w:p>
    <w:p w14:paraId="65DF839C" w14:textId="77777777" w:rsidR="0008156E" w:rsidRPr="003F3256" w:rsidRDefault="0008156E" w:rsidP="0008156E">
      <w:pPr>
        <w:autoSpaceDE w:val="0"/>
        <w:autoSpaceDN w:val="0"/>
        <w:adjustRightInd w:val="0"/>
        <w:jc w:val="both"/>
        <w:rPr>
          <w:rFonts w:ascii="Arial" w:hAnsi="Arial" w:cs="Arial"/>
          <w:lang w:val="es-ES_tradnl"/>
        </w:rPr>
      </w:pPr>
    </w:p>
    <w:p w14:paraId="4AC8D5A2" w14:textId="77777777" w:rsidR="0008156E" w:rsidRPr="003F3256" w:rsidRDefault="0008156E" w:rsidP="0008156E">
      <w:pPr>
        <w:autoSpaceDE w:val="0"/>
        <w:autoSpaceDN w:val="0"/>
        <w:adjustRightInd w:val="0"/>
        <w:jc w:val="both"/>
        <w:rPr>
          <w:rFonts w:ascii="Arial" w:hAnsi="Arial" w:cs="Arial"/>
          <w:lang w:val="es-ES_tradnl"/>
        </w:rPr>
      </w:pPr>
      <w:r w:rsidRPr="003F3256">
        <w:rPr>
          <w:rFonts w:ascii="Arial" w:hAnsi="Arial" w:cs="Arial"/>
          <w:lang w:val="es-ES_tradnl"/>
        </w:rPr>
        <w:t>Cada día:</w:t>
      </w:r>
    </w:p>
    <w:p w14:paraId="15B87927" w14:textId="77777777" w:rsidR="0008156E" w:rsidRPr="003F3256" w:rsidRDefault="0008156E" w:rsidP="0008156E">
      <w:pPr>
        <w:pStyle w:val="ListParagraph"/>
        <w:numPr>
          <w:ilvl w:val="0"/>
          <w:numId w:val="25"/>
        </w:numPr>
        <w:autoSpaceDE w:val="0"/>
        <w:autoSpaceDN w:val="0"/>
        <w:adjustRightInd w:val="0"/>
        <w:jc w:val="both"/>
        <w:rPr>
          <w:rFonts w:ascii="Arial" w:hAnsi="Arial" w:cs="Arial"/>
          <w:lang w:val="es-ES_tradnl"/>
        </w:rPr>
      </w:pPr>
      <w:r w:rsidRPr="003F3256">
        <w:rPr>
          <w:rFonts w:ascii="Arial" w:hAnsi="Arial" w:cs="Arial"/>
          <w:lang w:val="es-ES_tradnl"/>
        </w:rPr>
        <w:t>Orar y confesar (estar de acuerdo con Dios) acerca de los pensamientos incorrectos y las cosas que hacemos.</w:t>
      </w:r>
    </w:p>
    <w:p w14:paraId="610C83B7" w14:textId="77777777" w:rsidR="0008156E" w:rsidRPr="003F3256" w:rsidRDefault="0008156E" w:rsidP="0008156E">
      <w:pPr>
        <w:pStyle w:val="ListParagraph"/>
        <w:numPr>
          <w:ilvl w:val="0"/>
          <w:numId w:val="25"/>
        </w:numPr>
        <w:autoSpaceDE w:val="0"/>
        <w:autoSpaceDN w:val="0"/>
        <w:adjustRightInd w:val="0"/>
        <w:jc w:val="both"/>
        <w:rPr>
          <w:rFonts w:ascii="Arial" w:hAnsi="Arial" w:cs="Arial"/>
          <w:lang w:val="es-ES_tradnl"/>
        </w:rPr>
      </w:pPr>
      <w:r>
        <w:rPr>
          <w:rFonts w:ascii="Arial" w:hAnsi="Arial" w:cs="Arial"/>
          <w:lang w:val="es-ES_tradnl"/>
        </w:rPr>
        <w:t>Arrepentirse</w:t>
      </w:r>
      <w:r w:rsidRPr="003F3256">
        <w:rPr>
          <w:rFonts w:ascii="Arial" w:hAnsi="Arial" w:cs="Arial"/>
          <w:lang w:val="es-ES_tradnl"/>
        </w:rPr>
        <w:t xml:space="preserve"> y luego agrad</w:t>
      </w:r>
      <w:r>
        <w:rPr>
          <w:rFonts w:ascii="Arial" w:hAnsi="Arial" w:cs="Arial"/>
          <w:lang w:val="es-ES_tradnl"/>
        </w:rPr>
        <w:t>ecerle</w:t>
      </w:r>
      <w:r w:rsidRPr="003F3256">
        <w:rPr>
          <w:rFonts w:ascii="Arial" w:hAnsi="Arial" w:cs="Arial"/>
          <w:lang w:val="es-ES_tradnl"/>
        </w:rPr>
        <w:t xml:space="preserve"> por su perdón.</w:t>
      </w:r>
    </w:p>
    <w:p w14:paraId="3825E650" w14:textId="77777777" w:rsidR="0008156E" w:rsidRPr="003F3256" w:rsidRDefault="0008156E" w:rsidP="0008156E">
      <w:pPr>
        <w:autoSpaceDE w:val="0"/>
        <w:autoSpaceDN w:val="0"/>
        <w:adjustRightInd w:val="0"/>
        <w:jc w:val="both"/>
        <w:rPr>
          <w:rFonts w:ascii="Arial" w:hAnsi="Arial" w:cs="Arial"/>
          <w:lang w:val="es-ES_tradnl"/>
        </w:rPr>
      </w:pPr>
    </w:p>
    <w:p w14:paraId="210154F2" w14:textId="77777777" w:rsidR="0008156E" w:rsidRPr="003F3256" w:rsidRDefault="0008156E" w:rsidP="0008156E">
      <w:pPr>
        <w:autoSpaceDE w:val="0"/>
        <w:autoSpaceDN w:val="0"/>
        <w:adjustRightInd w:val="0"/>
        <w:jc w:val="both"/>
        <w:rPr>
          <w:rFonts w:ascii="Arial" w:hAnsi="Arial" w:cs="Arial"/>
          <w:b/>
          <w:bCs/>
          <w:lang w:val="es-ES_tradnl"/>
        </w:rPr>
      </w:pPr>
      <w:r w:rsidRPr="003F3256">
        <w:rPr>
          <w:rFonts w:ascii="Arial" w:hAnsi="Arial" w:cs="Arial"/>
          <w:b/>
          <w:bCs/>
          <w:lang w:val="es-ES_tradnl"/>
        </w:rPr>
        <w:t>El Espíritu Santo le ayuda a compartir con otros cómo pueden convertirse en hijos de Dios.</w:t>
      </w:r>
    </w:p>
    <w:p w14:paraId="4B247F23" w14:textId="77777777" w:rsidR="0008156E" w:rsidRPr="003F3256" w:rsidRDefault="0008156E" w:rsidP="0008156E">
      <w:pPr>
        <w:autoSpaceDE w:val="0"/>
        <w:autoSpaceDN w:val="0"/>
        <w:adjustRightInd w:val="0"/>
        <w:jc w:val="both"/>
        <w:rPr>
          <w:rFonts w:ascii="Arial" w:hAnsi="Arial" w:cs="Arial"/>
          <w:lang w:val="es-ES_tradnl"/>
        </w:rPr>
      </w:pPr>
    </w:p>
    <w:p w14:paraId="522E3688" w14:textId="77777777" w:rsidR="0008156E" w:rsidRPr="003F3256" w:rsidRDefault="0008156E" w:rsidP="0008156E">
      <w:pPr>
        <w:pStyle w:val="ListParagraph"/>
        <w:numPr>
          <w:ilvl w:val="0"/>
          <w:numId w:val="26"/>
        </w:numPr>
        <w:autoSpaceDE w:val="0"/>
        <w:autoSpaceDN w:val="0"/>
        <w:adjustRightInd w:val="0"/>
        <w:jc w:val="both"/>
        <w:rPr>
          <w:rFonts w:ascii="Arial" w:hAnsi="Arial" w:cs="Arial"/>
          <w:lang w:val="es-ES_tradnl"/>
        </w:rPr>
      </w:pPr>
      <w:r w:rsidRPr="003F3256">
        <w:rPr>
          <w:rFonts w:ascii="Arial" w:hAnsi="Arial" w:cs="Arial"/>
          <w:lang w:val="es-ES_tradnl"/>
        </w:rPr>
        <w:t>Eso significa que Él te ayudará y te dará una fuerza especial para contarles a otros acerca de Jesús y te ayudará a saber qué decir y también hablará a sus corazones.</w:t>
      </w:r>
    </w:p>
    <w:p w14:paraId="51EEF0EC" w14:textId="77777777" w:rsidR="0008156E" w:rsidRPr="003F3256" w:rsidRDefault="0008156E" w:rsidP="0008156E">
      <w:pPr>
        <w:pStyle w:val="ListParagraph"/>
        <w:numPr>
          <w:ilvl w:val="0"/>
          <w:numId w:val="26"/>
        </w:numPr>
        <w:autoSpaceDE w:val="0"/>
        <w:autoSpaceDN w:val="0"/>
        <w:adjustRightInd w:val="0"/>
        <w:jc w:val="both"/>
        <w:rPr>
          <w:rFonts w:ascii="Arial" w:hAnsi="Arial" w:cs="Arial"/>
          <w:lang w:val="es-ES_tradnl"/>
        </w:rPr>
      </w:pPr>
      <w:r w:rsidRPr="003F3256">
        <w:rPr>
          <w:rFonts w:ascii="Arial" w:hAnsi="Arial" w:cs="Arial"/>
          <w:lang w:val="es-ES_tradnl"/>
        </w:rPr>
        <w:t>Jesús nos dice que debemos hablarles a otros sobre Él y cómo otros pueden convertirse en hijos de Dios también.</w:t>
      </w:r>
    </w:p>
    <w:p w14:paraId="569D6EB1" w14:textId="77777777" w:rsidR="0008156E" w:rsidRDefault="0008156E" w:rsidP="0008156E">
      <w:pPr>
        <w:autoSpaceDE w:val="0"/>
        <w:autoSpaceDN w:val="0"/>
        <w:adjustRightInd w:val="0"/>
        <w:jc w:val="both"/>
        <w:rPr>
          <w:rFonts w:ascii="Arial" w:hAnsi="Arial" w:cs="Arial"/>
          <w:b/>
          <w:bCs/>
          <w:color w:val="FF0000"/>
          <w:lang w:val="es-ES_tradnl"/>
        </w:rPr>
      </w:pPr>
    </w:p>
    <w:p w14:paraId="70AC57C9"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 xml:space="preserve">Canto – </w:t>
      </w:r>
    </w:p>
    <w:p w14:paraId="1EB0B1E8"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Escoja un canto que se apropiado.</w:t>
      </w:r>
    </w:p>
    <w:p w14:paraId="7BA5DCBB" w14:textId="77777777" w:rsidR="0008156E" w:rsidRPr="00EB5FD6" w:rsidRDefault="0008156E" w:rsidP="0008156E">
      <w:pPr>
        <w:autoSpaceDE w:val="0"/>
        <w:autoSpaceDN w:val="0"/>
        <w:adjustRightInd w:val="0"/>
        <w:jc w:val="both"/>
        <w:rPr>
          <w:rFonts w:ascii="Arial" w:hAnsi="Arial" w:cs="Arial"/>
          <w:b/>
          <w:bCs/>
          <w:lang w:val="es-ES_tradnl"/>
        </w:rPr>
      </w:pPr>
    </w:p>
    <w:p w14:paraId="2511EEC4" w14:textId="1FF8959E"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“Soldado soy de Jesús” o “Si t</w:t>
      </w:r>
      <w:r w:rsidR="000E4209" w:rsidRPr="00EB5FD6">
        <w:rPr>
          <w:rFonts w:ascii="Arial" w:hAnsi="Arial" w:cs="Arial"/>
          <w:b/>
          <w:bCs/>
          <w:lang w:val="es-ES_tradnl"/>
        </w:rPr>
        <w:t>ú</w:t>
      </w:r>
      <w:r w:rsidRPr="00EB5FD6">
        <w:rPr>
          <w:rFonts w:ascii="Arial" w:hAnsi="Arial" w:cs="Arial"/>
          <w:b/>
          <w:bCs/>
          <w:lang w:val="es-ES_tradnl"/>
        </w:rPr>
        <w:t xml:space="preserve"> est</w:t>
      </w:r>
      <w:r w:rsidR="000E4209" w:rsidRPr="00EB5FD6">
        <w:rPr>
          <w:rFonts w:ascii="Arial" w:hAnsi="Arial" w:cs="Arial"/>
          <w:b/>
          <w:bCs/>
          <w:lang w:val="es-ES_tradnl"/>
        </w:rPr>
        <w:t>á</w:t>
      </w:r>
      <w:r w:rsidRPr="00EB5FD6">
        <w:rPr>
          <w:rFonts w:ascii="Arial" w:hAnsi="Arial" w:cs="Arial"/>
          <w:b/>
          <w:bCs/>
          <w:lang w:val="es-ES_tradnl"/>
        </w:rPr>
        <w:t>s feliz</w:t>
      </w:r>
      <w:r w:rsidR="000E4209" w:rsidRPr="00EB5FD6">
        <w:rPr>
          <w:rFonts w:ascii="Arial" w:hAnsi="Arial" w:cs="Arial"/>
          <w:b/>
          <w:bCs/>
          <w:lang w:val="es-ES_tradnl"/>
        </w:rPr>
        <w:t>,</w:t>
      </w:r>
      <w:r w:rsidRPr="00EB5FD6">
        <w:rPr>
          <w:rFonts w:ascii="Arial" w:hAnsi="Arial" w:cs="Arial"/>
          <w:b/>
          <w:bCs/>
          <w:lang w:val="es-ES_tradnl"/>
        </w:rPr>
        <w:t xml:space="preserve"> t</w:t>
      </w:r>
      <w:r w:rsidR="000E4209" w:rsidRPr="00EB5FD6">
        <w:rPr>
          <w:rFonts w:ascii="Arial" w:hAnsi="Arial" w:cs="Arial"/>
          <w:b/>
          <w:bCs/>
          <w:lang w:val="es-ES_tradnl"/>
        </w:rPr>
        <w:t>ú</w:t>
      </w:r>
      <w:r w:rsidRPr="00EB5FD6">
        <w:rPr>
          <w:rFonts w:ascii="Arial" w:hAnsi="Arial" w:cs="Arial"/>
          <w:b/>
          <w:bCs/>
          <w:lang w:val="es-ES_tradnl"/>
        </w:rPr>
        <w:t xml:space="preserve"> puedes aplaudir”</w:t>
      </w:r>
    </w:p>
    <w:p w14:paraId="3C01A05B" w14:textId="77777777" w:rsidR="0008156E" w:rsidRPr="00EB5FD6" w:rsidRDefault="0008156E" w:rsidP="0008156E">
      <w:pPr>
        <w:autoSpaceDE w:val="0"/>
        <w:autoSpaceDN w:val="0"/>
        <w:adjustRightInd w:val="0"/>
        <w:jc w:val="both"/>
        <w:rPr>
          <w:rFonts w:ascii="Arial" w:hAnsi="Arial" w:cs="Arial"/>
          <w:b/>
          <w:bCs/>
          <w:lang w:val="es-ES_tradnl"/>
        </w:rPr>
      </w:pPr>
    </w:p>
    <w:p w14:paraId="2571A405"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Oración – Cierre</w:t>
      </w:r>
    </w:p>
    <w:p w14:paraId="13AE08F2" w14:textId="77777777" w:rsidR="0008156E" w:rsidRPr="003F3256" w:rsidRDefault="0008156E" w:rsidP="0008156E">
      <w:pPr>
        <w:autoSpaceDE w:val="0"/>
        <w:autoSpaceDN w:val="0"/>
        <w:adjustRightInd w:val="0"/>
        <w:jc w:val="both"/>
        <w:rPr>
          <w:rFonts w:ascii="Arial" w:hAnsi="Arial" w:cs="Arial"/>
          <w:b/>
          <w:bCs/>
          <w:color w:val="FF0000"/>
          <w:lang w:val="es-ES_tradnl"/>
        </w:rPr>
      </w:pPr>
    </w:p>
    <w:p w14:paraId="1699D713"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Recordatorio de la siguiente semana</w:t>
      </w:r>
    </w:p>
    <w:p w14:paraId="26DCBF5B" w14:textId="77777777" w:rsidR="0008156E" w:rsidRPr="00EB5FD6" w:rsidRDefault="0008156E" w:rsidP="0008156E">
      <w:pPr>
        <w:autoSpaceDE w:val="0"/>
        <w:autoSpaceDN w:val="0"/>
        <w:adjustRightInd w:val="0"/>
        <w:jc w:val="both"/>
        <w:rPr>
          <w:rFonts w:ascii="Arial" w:hAnsi="Arial" w:cs="Arial"/>
          <w:b/>
          <w:bCs/>
          <w:lang w:val="es-ES_tradnl"/>
        </w:rPr>
      </w:pPr>
    </w:p>
    <w:p w14:paraId="7DA5DC86" w14:textId="77777777" w:rsidR="0008156E" w:rsidRPr="00EB5FD6" w:rsidRDefault="0008156E" w:rsidP="0008156E">
      <w:pPr>
        <w:autoSpaceDE w:val="0"/>
        <w:autoSpaceDN w:val="0"/>
        <w:adjustRightInd w:val="0"/>
        <w:jc w:val="both"/>
        <w:rPr>
          <w:rFonts w:ascii="Arial" w:hAnsi="Arial" w:cs="Arial"/>
          <w:b/>
          <w:bCs/>
          <w:lang w:val="es-ES_tradnl"/>
        </w:rPr>
      </w:pPr>
      <w:r w:rsidRPr="00EB5FD6">
        <w:rPr>
          <w:rFonts w:ascii="Arial" w:hAnsi="Arial" w:cs="Arial"/>
          <w:b/>
          <w:bCs/>
          <w:lang w:val="es-ES_tradnl"/>
        </w:rPr>
        <w:t xml:space="preserve">Memorizar versículos – </w:t>
      </w:r>
    </w:p>
    <w:p w14:paraId="5F09F20B" w14:textId="77777777" w:rsidR="0008156E" w:rsidRPr="003F3256" w:rsidRDefault="0008156E" w:rsidP="0008156E">
      <w:pPr>
        <w:autoSpaceDE w:val="0"/>
        <w:autoSpaceDN w:val="0"/>
        <w:adjustRightInd w:val="0"/>
        <w:jc w:val="both"/>
        <w:rPr>
          <w:rFonts w:ascii="Arial" w:hAnsi="Arial" w:cs="Arial"/>
          <w:b/>
          <w:bCs/>
          <w:lang w:val="es-ES_tradnl"/>
        </w:rPr>
      </w:pPr>
    </w:p>
    <w:p w14:paraId="1B978975" w14:textId="77777777" w:rsidR="0008156E" w:rsidRPr="003F3256" w:rsidRDefault="0008156E" w:rsidP="0008156E">
      <w:pPr>
        <w:autoSpaceDE w:val="0"/>
        <w:autoSpaceDN w:val="0"/>
        <w:adjustRightInd w:val="0"/>
        <w:jc w:val="both"/>
        <w:rPr>
          <w:rFonts w:ascii="Arial" w:hAnsi="Arial" w:cs="Arial"/>
          <w:b/>
          <w:bCs/>
          <w:lang w:val="es-ES_tradnl"/>
        </w:rPr>
      </w:pPr>
      <w:r w:rsidRPr="003F3256">
        <w:rPr>
          <w:rFonts w:ascii="Arial" w:hAnsi="Arial" w:cs="Arial"/>
          <w:b/>
          <w:bCs/>
          <w:lang w:val="es-ES_tradnl"/>
        </w:rPr>
        <w:t>NOTA: ASEGÚRESE DE IMPRIMIR TODOS LOS VERSÍCULOS EN SUFICIENTES HOJAS DE PAPEL PARA CADA NIÑO.</w:t>
      </w:r>
    </w:p>
    <w:p w14:paraId="1F8111D7" w14:textId="77777777" w:rsidR="0008156E" w:rsidRPr="003F3256" w:rsidRDefault="0008156E" w:rsidP="0008156E">
      <w:pPr>
        <w:autoSpaceDE w:val="0"/>
        <w:autoSpaceDN w:val="0"/>
        <w:adjustRightInd w:val="0"/>
        <w:jc w:val="both"/>
        <w:rPr>
          <w:rFonts w:ascii="Arial" w:hAnsi="Arial" w:cs="Arial"/>
          <w:b/>
          <w:bCs/>
          <w:lang w:val="es-ES_tradnl"/>
        </w:rPr>
      </w:pPr>
    </w:p>
    <w:p w14:paraId="359631C2" w14:textId="77777777" w:rsidR="0008156E" w:rsidRPr="003F3256" w:rsidRDefault="0008156E" w:rsidP="0008156E">
      <w:pPr>
        <w:autoSpaceDE w:val="0"/>
        <w:autoSpaceDN w:val="0"/>
        <w:adjustRightInd w:val="0"/>
        <w:jc w:val="both"/>
        <w:rPr>
          <w:rFonts w:ascii="Arial" w:hAnsi="Arial" w:cs="Arial"/>
          <w:lang w:val="es-ES_tradnl"/>
        </w:rPr>
      </w:pPr>
    </w:p>
    <w:p w14:paraId="5DFFB259" w14:textId="77777777" w:rsidR="0008156E" w:rsidRPr="003F3256" w:rsidRDefault="0008156E" w:rsidP="009C7527">
      <w:pPr>
        <w:pStyle w:val="ListParagraph"/>
        <w:numPr>
          <w:ilvl w:val="0"/>
          <w:numId w:val="24"/>
        </w:numPr>
        <w:autoSpaceDE w:val="0"/>
        <w:autoSpaceDN w:val="0"/>
        <w:adjustRightInd w:val="0"/>
        <w:spacing w:line="360" w:lineRule="auto"/>
        <w:jc w:val="both"/>
        <w:rPr>
          <w:rFonts w:ascii="Arial" w:hAnsi="Arial" w:cs="Arial"/>
          <w:lang w:val="es-ES_tradnl"/>
        </w:rPr>
      </w:pPr>
      <w:r w:rsidRPr="003F3256">
        <w:rPr>
          <w:rFonts w:ascii="Arial" w:hAnsi="Arial" w:cs="Arial"/>
          <w:lang w:val="es-ES_tradnl"/>
        </w:rPr>
        <w:t>“Pero cuando venga el Espíritu de verdad, él los guiará a toda la verdad. Juan 16:13</w:t>
      </w:r>
    </w:p>
    <w:p w14:paraId="3569D620" w14:textId="77777777" w:rsidR="0008156E" w:rsidRPr="003F3256" w:rsidRDefault="0008156E" w:rsidP="009C7527">
      <w:pPr>
        <w:pStyle w:val="ListParagraph"/>
        <w:numPr>
          <w:ilvl w:val="0"/>
          <w:numId w:val="24"/>
        </w:numPr>
        <w:autoSpaceDE w:val="0"/>
        <w:autoSpaceDN w:val="0"/>
        <w:adjustRightInd w:val="0"/>
        <w:spacing w:line="360" w:lineRule="auto"/>
        <w:jc w:val="both"/>
        <w:rPr>
          <w:rFonts w:ascii="Arial" w:hAnsi="Arial" w:cs="Arial"/>
          <w:lang w:val="es-ES_tradnl"/>
        </w:rPr>
      </w:pPr>
      <w:r w:rsidRPr="003F3256">
        <w:rPr>
          <w:rFonts w:ascii="Arial" w:hAnsi="Arial" w:cs="Arial"/>
          <w:lang w:val="es-ES_tradnl"/>
        </w:rPr>
        <w:t>“Y le pediré al Padre, y él te dará otro Consolador para que esté contigo para siempre…” Juan 14:16</w:t>
      </w:r>
    </w:p>
    <w:p w14:paraId="384862A4" w14:textId="77777777" w:rsidR="0008156E" w:rsidRPr="003F3256" w:rsidRDefault="0008156E" w:rsidP="009C7527">
      <w:pPr>
        <w:pStyle w:val="ListParagraph"/>
        <w:numPr>
          <w:ilvl w:val="0"/>
          <w:numId w:val="24"/>
        </w:numPr>
        <w:autoSpaceDE w:val="0"/>
        <w:autoSpaceDN w:val="0"/>
        <w:adjustRightInd w:val="0"/>
        <w:spacing w:line="360" w:lineRule="auto"/>
        <w:jc w:val="both"/>
        <w:rPr>
          <w:rFonts w:ascii="Arial" w:hAnsi="Arial" w:cs="Arial"/>
          <w:lang w:val="es-ES_tradnl"/>
        </w:rPr>
      </w:pPr>
      <w:r w:rsidRPr="003F3256">
        <w:rPr>
          <w:rFonts w:ascii="Arial" w:hAnsi="Arial" w:cs="Arial"/>
          <w:lang w:val="es-ES_tradnl"/>
        </w:rPr>
        <w:t>“Pero cuando venga el Espíritu de verdad, él los guiará a toda la verdad. No hablará por su cuenta ". Juan 16:13</w:t>
      </w:r>
    </w:p>
    <w:p w14:paraId="4BFCFF53" w14:textId="77777777" w:rsidR="0008156E" w:rsidRPr="003F3256" w:rsidRDefault="0008156E" w:rsidP="009C7527">
      <w:pPr>
        <w:pStyle w:val="ListParagraph"/>
        <w:numPr>
          <w:ilvl w:val="0"/>
          <w:numId w:val="24"/>
        </w:numPr>
        <w:autoSpaceDE w:val="0"/>
        <w:autoSpaceDN w:val="0"/>
        <w:adjustRightInd w:val="0"/>
        <w:spacing w:line="360" w:lineRule="auto"/>
        <w:jc w:val="both"/>
        <w:rPr>
          <w:rFonts w:ascii="Arial" w:hAnsi="Arial" w:cs="Arial"/>
          <w:lang w:val="es-ES_tradnl"/>
        </w:rPr>
      </w:pPr>
      <w:r w:rsidRPr="003F3256">
        <w:rPr>
          <w:rFonts w:ascii="Arial" w:hAnsi="Arial" w:cs="Arial"/>
          <w:lang w:val="es-ES_tradnl"/>
        </w:rPr>
        <w:t>“Pero recibirás poder cuando el Espíritu Santo venga sobre ti; y seréis mis testigos en Jerusalén, y en toda Judea y Samaria, y hasta los confines de la tierra”. Hechos 1: 8</w:t>
      </w:r>
    </w:p>
    <w:p w14:paraId="43DBF383" w14:textId="77777777" w:rsidR="0008156E" w:rsidRPr="003F3256" w:rsidRDefault="0008156E" w:rsidP="0008156E">
      <w:pPr>
        <w:pStyle w:val="ListParagraph"/>
        <w:numPr>
          <w:ilvl w:val="0"/>
          <w:numId w:val="24"/>
        </w:numPr>
        <w:autoSpaceDE w:val="0"/>
        <w:autoSpaceDN w:val="0"/>
        <w:adjustRightInd w:val="0"/>
        <w:jc w:val="both"/>
        <w:rPr>
          <w:rFonts w:ascii="Arial" w:hAnsi="Arial" w:cs="Arial"/>
          <w:lang w:val="es-ES_tradnl"/>
        </w:rPr>
      </w:pPr>
      <w:r w:rsidRPr="003F3256">
        <w:rPr>
          <w:rFonts w:ascii="Arial" w:hAnsi="Arial" w:cs="Arial"/>
          <w:lang w:val="es-ES_tradnl"/>
        </w:rPr>
        <w:t>“Pero el fruto del Espíritu es amor, gozo, paz, paciencia, benignidad, bondad, fidelidad, mansedumbre y dominio propio”. Gálatas 5: 22,23</w:t>
      </w:r>
    </w:p>
    <w:p w14:paraId="6819B2B1" w14:textId="77777777" w:rsidR="0008156E" w:rsidRPr="003F3256" w:rsidRDefault="0008156E" w:rsidP="0008156E">
      <w:pPr>
        <w:jc w:val="both"/>
        <w:rPr>
          <w:rFonts w:ascii="Arial" w:hAnsi="Arial" w:cs="Arial"/>
          <w:color w:val="000000" w:themeColor="text1"/>
        </w:rPr>
      </w:pPr>
    </w:p>
    <w:p w14:paraId="3CE922CB" w14:textId="77777777" w:rsidR="0008156E" w:rsidRPr="003F3256" w:rsidRDefault="0008156E" w:rsidP="0008156E">
      <w:pPr>
        <w:jc w:val="both"/>
        <w:rPr>
          <w:rFonts w:ascii="Arial" w:hAnsi="Arial" w:cs="Arial"/>
          <w:color w:val="000000" w:themeColor="text1"/>
        </w:rPr>
      </w:pPr>
    </w:p>
    <w:p w14:paraId="5562B80C" w14:textId="473B7C2D" w:rsidR="0070074F" w:rsidRPr="003D55B4" w:rsidRDefault="0070074F" w:rsidP="00D724AE">
      <w:pPr>
        <w:jc w:val="both"/>
        <w:rPr>
          <w:rFonts w:ascii="Arial" w:hAnsi="Arial" w:cs="Arial"/>
          <w:color w:val="00B0F0"/>
        </w:rPr>
      </w:pPr>
    </w:p>
    <w:p w14:paraId="528408D2" w14:textId="77777777" w:rsidR="00EA1100" w:rsidRDefault="00EA1100" w:rsidP="00EA1100">
      <w:pPr>
        <w:autoSpaceDE w:val="0"/>
        <w:autoSpaceDN w:val="0"/>
        <w:adjustRightInd w:val="0"/>
        <w:jc w:val="center"/>
        <w:rPr>
          <w:rFonts w:ascii="Arial" w:hAnsi="Arial" w:cs="Arial"/>
          <w:b/>
          <w:bCs/>
          <w:lang w:val="es-ES_tradnl"/>
        </w:rPr>
      </w:pPr>
    </w:p>
    <w:p w14:paraId="48BEE31C" w14:textId="77777777" w:rsidR="00EA1100" w:rsidRDefault="00EA1100" w:rsidP="00EA1100">
      <w:pPr>
        <w:autoSpaceDE w:val="0"/>
        <w:autoSpaceDN w:val="0"/>
        <w:adjustRightInd w:val="0"/>
        <w:jc w:val="center"/>
        <w:rPr>
          <w:rFonts w:ascii="Arial" w:hAnsi="Arial" w:cs="Arial"/>
          <w:b/>
          <w:bCs/>
          <w:lang w:val="es-ES_tradnl"/>
        </w:rPr>
      </w:pPr>
    </w:p>
    <w:p w14:paraId="61699128" w14:textId="77777777" w:rsidR="00EA1100" w:rsidRDefault="00EA1100" w:rsidP="00EA1100">
      <w:pPr>
        <w:autoSpaceDE w:val="0"/>
        <w:autoSpaceDN w:val="0"/>
        <w:adjustRightInd w:val="0"/>
        <w:jc w:val="center"/>
        <w:rPr>
          <w:rFonts w:ascii="Arial" w:hAnsi="Arial" w:cs="Arial"/>
          <w:b/>
          <w:bCs/>
          <w:lang w:val="es-ES_tradnl"/>
        </w:rPr>
      </w:pPr>
    </w:p>
    <w:p w14:paraId="58FBD349" w14:textId="77777777" w:rsidR="00EA1100" w:rsidRDefault="00EA1100" w:rsidP="00EA1100">
      <w:pPr>
        <w:autoSpaceDE w:val="0"/>
        <w:autoSpaceDN w:val="0"/>
        <w:adjustRightInd w:val="0"/>
        <w:jc w:val="center"/>
        <w:rPr>
          <w:rFonts w:ascii="Arial" w:hAnsi="Arial" w:cs="Arial"/>
          <w:b/>
          <w:bCs/>
          <w:lang w:val="es-ES_tradnl"/>
        </w:rPr>
      </w:pPr>
    </w:p>
    <w:p w14:paraId="30D5E11D" w14:textId="77777777" w:rsidR="00EA1100" w:rsidRDefault="00EA1100" w:rsidP="00EA1100">
      <w:pPr>
        <w:autoSpaceDE w:val="0"/>
        <w:autoSpaceDN w:val="0"/>
        <w:adjustRightInd w:val="0"/>
        <w:jc w:val="center"/>
        <w:rPr>
          <w:rFonts w:ascii="Arial" w:hAnsi="Arial" w:cs="Arial"/>
          <w:b/>
          <w:bCs/>
          <w:lang w:val="es-ES_tradnl"/>
        </w:rPr>
      </w:pPr>
    </w:p>
    <w:p w14:paraId="17253D59" w14:textId="77777777" w:rsidR="00EA1100" w:rsidRDefault="00EA1100" w:rsidP="00EA1100">
      <w:pPr>
        <w:autoSpaceDE w:val="0"/>
        <w:autoSpaceDN w:val="0"/>
        <w:adjustRightInd w:val="0"/>
        <w:jc w:val="center"/>
        <w:rPr>
          <w:rFonts w:ascii="Arial" w:hAnsi="Arial" w:cs="Arial"/>
          <w:b/>
          <w:bCs/>
          <w:lang w:val="es-ES_tradnl"/>
        </w:rPr>
      </w:pPr>
    </w:p>
    <w:p w14:paraId="021F9421" w14:textId="77777777" w:rsidR="00EA1100" w:rsidRDefault="00EA1100" w:rsidP="00EA1100">
      <w:pPr>
        <w:autoSpaceDE w:val="0"/>
        <w:autoSpaceDN w:val="0"/>
        <w:adjustRightInd w:val="0"/>
        <w:jc w:val="center"/>
        <w:rPr>
          <w:rFonts w:ascii="Arial" w:hAnsi="Arial" w:cs="Arial"/>
          <w:b/>
          <w:bCs/>
          <w:lang w:val="es-ES_tradnl"/>
        </w:rPr>
      </w:pPr>
    </w:p>
    <w:p w14:paraId="750C57CD" w14:textId="77777777" w:rsidR="00EA1100" w:rsidRDefault="00EA1100" w:rsidP="00EA1100">
      <w:pPr>
        <w:autoSpaceDE w:val="0"/>
        <w:autoSpaceDN w:val="0"/>
        <w:adjustRightInd w:val="0"/>
        <w:jc w:val="center"/>
        <w:rPr>
          <w:rFonts w:ascii="Arial" w:hAnsi="Arial" w:cs="Arial"/>
          <w:b/>
          <w:bCs/>
          <w:lang w:val="es-ES_tradnl"/>
        </w:rPr>
      </w:pPr>
    </w:p>
    <w:p w14:paraId="6038E891" w14:textId="77777777" w:rsidR="00EA1100" w:rsidRDefault="00EA1100" w:rsidP="00EA1100">
      <w:pPr>
        <w:autoSpaceDE w:val="0"/>
        <w:autoSpaceDN w:val="0"/>
        <w:adjustRightInd w:val="0"/>
        <w:jc w:val="center"/>
        <w:rPr>
          <w:rFonts w:ascii="Arial" w:hAnsi="Arial" w:cs="Arial"/>
          <w:b/>
          <w:bCs/>
          <w:lang w:val="es-ES_tradnl"/>
        </w:rPr>
      </w:pPr>
    </w:p>
    <w:p w14:paraId="4133FEE6" w14:textId="77777777" w:rsidR="00EA1100" w:rsidRDefault="00EA1100" w:rsidP="00EA1100">
      <w:pPr>
        <w:autoSpaceDE w:val="0"/>
        <w:autoSpaceDN w:val="0"/>
        <w:adjustRightInd w:val="0"/>
        <w:jc w:val="center"/>
        <w:rPr>
          <w:rFonts w:ascii="Arial" w:hAnsi="Arial" w:cs="Arial"/>
          <w:b/>
          <w:bCs/>
          <w:lang w:val="es-ES_tradnl"/>
        </w:rPr>
      </w:pPr>
    </w:p>
    <w:p w14:paraId="19FB0BBA" w14:textId="77777777" w:rsidR="00EA1100" w:rsidRDefault="00EA1100" w:rsidP="00EA1100">
      <w:pPr>
        <w:autoSpaceDE w:val="0"/>
        <w:autoSpaceDN w:val="0"/>
        <w:adjustRightInd w:val="0"/>
        <w:jc w:val="center"/>
        <w:rPr>
          <w:rFonts w:ascii="Arial" w:hAnsi="Arial" w:cs="Arial"/>
          <w:b/>
          <w:bCs/>
          <w:lang w:val="es-ES_tradnl"/>
        </w:rPr>
      </w:pPr>
    </w:p>
    <w:p w14:paraId="746DB5C7" w14:textId="77777777" w:rsidR="00EA1100" w:rsidRDefault="00EA1100" w:rsidP="00EA1100">
      <w:pPr>
        <w:autoSpaceDE w:val="0"/>
        <w:autoSpaceDN w:val="0"/>
        <w:adjustRightInd w:val="0"/>
        <w:jc w:val="center"/>
        <w:rPr>
          <w:rFonts w:ascii="Arial" w:hAnsi="Arial" w:cs="Arial"/>
          <w:b/>
          <w:bCs/>
          <w:lang w:val="es-ES_tradnl"/>
        </w:rPr>
      </w:pPr>
    </w:p>
    <w:p w14:paraId="45A76307" w14:textId="77777777" w:rsidR="00EA1100" w:rsidRDefault="00EA1100" w:rsidP="00EA1100">
      <w:pPr>
        <w:autoSpaceDE w:val="0"/>
        <w:autoSpaceDN w:val="0"/>
        <w:adjustRightInd w:val="0"/>
        <w:jc w:val="center"/>
        <w:rPr>
          <w:rFonts w:ascii="Arial" w:hAnsi="Arial" w:cs="Arial"/>
          <w:b/>
          <w:bCs/>
          <w:lang w:val="es-ES_tradnl"/>
        </w:rPr>
      </w:pPr>
    </w:p>
    <w:p w14:paraId="1E1B0971" w14:textId="77777777" w:rsidR="00EA1100" w:rsidRDefault="00EA1100" w:rsidP="00EA1100">
      <w:pPr>
        <w:autoSpaceDE w:val="0"/>
        <w:autoSpaceDN w:val="0"/>
        <w:adjustRightInd w:val="0"/>
        <w:jc w:val="center"/>
        <w:rPr>
          <w:rFonts w:ascii="Arial" w:hAnsi="Arial" w:cs="Arial"/>
          <w:b/>
          <w:bCs/>
          <w:lang w:val="es-ES_tradnl"/>
        </w:rPr>
      </w:pPr>
    </w:p>
    <w:p w14:paraId="2FDA9DA6" w14:textId="77777777" w:rsidR="00EA1100" w:rsidRDefault="00EA1100" w:rsidP="00EA1100">
      <w:pPr>
        <w:autoSpaceDE w:val="0"/>
        <w:autoSpaceDN w:val="0"/>
        <w:adjustRightInd w:val="0"/>
        <w:jc w:val="center"/>
        <w:rPr>
          <w:rFonts w:ascii="Arial" w:hAnsi="Arial" w:cs="Arial"/>
          <w:b/>
          <w:bCs/>
          <w:lang w:val="es-ES_tradnl"/>
        </w:rPr>
      </w:pPr>
    </w:p>
    <w:p w14:paraId="2B89E448" w14:textId="77777777" w:rsidR="00EA1100" w:rsidRDefault="00EA1100" w:rsidP="00EA1100">
      <w:pPr>
        <w:autoSpaceDE w:val="0"/>
        <w:autoSpaceDN w:val="0"/>
        <w:adjustRightInd w:val="0"/>
        <w:jc w:val="center"/>
        <w:rPr>
          <w:rFonts w:ascii="Arial" w:hAnsi="Arial" w:cs="Arial"/>
          <w:b/>
          <w:bCs/>
          <w:lang w:val="es-ES_tradnl"/>
        </w:rPr>
      </w:pPr>
    </w:p>
    <w:p w14:paraId="0A3AA9DA" w14:textId="77777777" w:rsidR="00EA1100" w:rsidRDefault="00EA1100" w:rsidP="00EA1100">
      <w:pPr>
        <w:autoSpaceDE w:val="0"/>
        <w:autoSpaceDN w:val="0"/>
        <w:adjustRightInd w:val="0"/>
        <w:jc w:val="center"/>
        <w:rPr>
          <w:rFonts w:ascii="Arial" w:hAnsi="Arial" w:cs="Arial"/>
          <w:b/>
          <w:bCs/>
          <w:lang w:val="es-ES_tradnl"/>
        </w:rPr>
      </w:pPr>
    </w:p>
    <w:p w14:paraId="24696F29" w14:textId="13346D35" w:rsidR="00EA1100" w:rsidRDefault="00EA1100" w:rsidP="00EA1100">
      <w:pPr>
        <w:autoSpaceDE w:val="0"/>
        <w:autoSpaceDN w:val="0"/>
        <w:adjustRightInd w:val="0"/>
        <w:jc w:val="center"/>
        <w:rPr>
          <w:rFonts w:ascii="Arial" w:hAnsi="Arial" w:cs="Arial"/>
          <w:b/>
          <w:bCs/>
          <w:lang w:val="es-ES_tradnl"/>
        </w:rPr>
      </w:pPr>
    </w:p>
    <w:p w14:paraId="5D4E3EA1" w14:textId="1DC57F0E" w:rsidR="009672A6" w:rsidRDefault="009672A6" w:rsidP="00EA1100">
      <w:pPr>
        <w:autoSpaceDE w:val="0"/>
        <w:autoSpaceDN w:val="0"/>
        <w:adjustRightInd w:val="0"/>
        <w:jc w:val="center"/>
        <w:rPr>
          <w:rFonts w:ascii="Arial" w:hAnsi="Arial" w:cs="Arial"/>
          <w:b/>
          <w:bCs/>
          <w:lang w:val="es-ES_tradnl"/>
        </w:rPr>
      </w:pPr>
    </w:p>
    <w:p w14:paraId="3CA80A63" w14:textId="15A34AB0" w:rsidR="009672A6" w:rsidRDefault="009672A6" w:rsidP="00EA1100">
      <w:pPr>
        <w:autoSpaceDE w:val="0"/>
        <w:autoSpaceDN w:val="0"/>
        <w:adjustRightInd w:val="0"/>
        <w:jc w:val="center"/>
        <w:rPr>
          <w:rFonts w:ascii="Arial" w:hAnsi="Arial" w:cs="Arial"/>
          <w:b/>
          <w:bCs/>
          <w:lang w:val="es-ES_tradnl"/>
        </w:rPr>
      </w:pPr>
    </w:p>
    <w:p w14:paraId="347509CB" w14:textId="77777777" w:rsidR="009672A6" w:rsidRDefault="009672A6" w:rsidP="00EA1100">
      <w:pPr>
        <w:autoSpaceDE w:val="0"/>
        <w:autoSpaceDN w:val="0"/>
        <w:adjustRightInd w:val="0"/>
        <w:jc w:val="center"/>
        <w:rPr>
          <w:rFonts w:ascii="Arial" w:hAnsi="Arial" w:cs="Arial"/>
          <w:b/>
          <w:bCs/>
          <w:lang w:val="es-ES_tradnl"/>
        </w:rPr>
      </w:pPr>
    </w:p>
    <w:p w14:paraId="7BAD6DF5" w14:textId="77777777" w:rsidR="00EA1100" w:rsidRDefault="00EA1100" w:rsidP="00EA1100">
      <w:pPr>
        <w:autoSpaceDE w:val="0"/>
        <w:autoSpaceDN w:val="0"/>
        <w:adjustRightInd w:val="0"/>
        <w:jc w:val="center"/>
        <w:rPr>
          <w:rFonts w:ascii="Arial" w:hAnsi="Arial" w:cs="Arial"/>
          <w:b/>
          <w:bCs/>
          <w:lang w:val="es-ES_tradnl"/>
        </w:rPr>
      </w:pPr>
    </w:p>
    <w:p w14:paraId="46AEFACE" w14:textId="0DA5A7EB" w:rsidR="00EA1100" w:rsidRPr="00C64D59" w:rsidRDefault="00EA1100" w:rsidP="00EA1100">
      <w:pPr>
        <w:autoSpaceDE w:val="0"/>
        <w:autoSpaceDN w:val="0"/>
        <w:adjustRightInd w:val="0"/>
        <w:jc w:val="center"/>
        <w:rPr>
          <w:rFonts w:ascii="Arial" w:hAnsi="Arial" w:cs="Arial"/>
          <w:sz w:val="32"/>
          <w:szCs w:val="32"/>
          <w:lang w:val="es-ES_tradnl"/>
        </w:rPr>
      </w:pPr>
      <w:r w:rsidRPr="00C64D59">
        <w:rPr>
          <w:rFonts w:ascii="Arial" w:hAnsi="Arial" w:cs="Arial"/>
          <w:sz w:val="32"/>
          <w:szCs w:val="32"/>
          <w:lang w:val="es-ES_tradnl"/>
        </w:rPr>
        <w:lastRenderedPageBreak/>
        <w:t>Lección 4</w:t>
      </w:r>
    </w:p>
    <w:p w14:paraId="41D89910" w14:textId="77777777" w:rsidR="00EA1100" w:rsidRPr="00C64D59" w:rsidRDefault="00EA1100" w:rsidP="00EA1100">
      <w:pPr>
        <w:autoSpaceDE w:val="0"/>
        <w:autoSpaceDN w:val="0"/>
        <w:adjustRightInd w:val="0"/>
        <w:jc w:val="center"/>
        <w:rPr>
          <w:rFonts w:ascii="Arial" w:hAnsi="Arial" w:cs="Arial"/>
          <w:sz w:val="32"/>
          <w:szCs w:val="32"/>
          <w:lang w:val="es-ES_tradnl"/>
        </w:rPr>
      </w:pPr>
      <w:r w:rsidRPr="00C64D59">
        <w:rPr>
          <w:rFonts w:ascii="Arial" w:hAnsi="Arial" w:cs="Arial"/>
          <w:sz w:val="32"/>
          <w:szCs w:val="32"/>
          <w:lang w:val="es-ES_tradnl"/>
        </w:rPr>
        <w:t>Siguiendo a Jesús</w:t>
      </w:r>
    </w:p>
    <w:p w14:paraId="2D74C7B1" w14:textId="77777777" w:rsidR="00EA1100" w:rsidRPr="000060C9" w:rsidRDefault="00EA1100" w:rsidP="00EA1100">
      <w:pPr>
        <w:autoSpaceDE w:val="0"/>
        <w:autoSpaceDN w:val="0"/>
        <w:adjustRightInd w:val="0"/>
        <w:jc w:val="both"/>
        <w:rPr>
          <w:rFonts w:ascii="Arial" w:hAnsi="Arial" w:cs="Arial"/>
          <w:lang w:val="es-ES_tradnl"/>
        </w:rPr>
      </w:pPr>
    </w:p>
    <w:p w14:paraId="741D92B6" w14:textId="44B21003"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Bienvenida</w:t>
      </w:r>
      <w:r w:rsidR="009C7527" w:rsidRPr="00EB5FD6">
        <w:rPr>
          <w:rFonts w:ascii="Arial" w:hAnsi="Arial" w:cs="Arial"/>
          <w:b/>
          <w:bCs/>
          <w:lang w:val="es-ES_tradnl"/>
        </w:rPr>
        <w:t>. D</w:t>
      </w:r>
      <w:r w:rsidRPr="00EB5FD6">
        <w:rPr>
          <w:rFonts w:ascii="Arial" w:hAnsi="Arial" w:cs="Arial"/>
          <w:b/>
          <w:bCs/>
          <w:lang w:val="es-ES_tradnl"/>
        </w:rPr>
        <w:t>a inicio con una oración</w:t>
      </w:r>
    </w:p>
    <w:p w14:paraId="2D923FE9" w14:textId="77777777" w:rsidR="00EA1100" w:rsidRPr="00EB5FD6" w:rsidRDefault="00EA1100" w:rsidP="00EA1100">
      <w:pPr>
        <w:autoSpaceDE w:val="0"/>
        <w:autoSpaceDN w:val="0"/>
        <w:adjustRightInd w:val="0"/>
        <w:jc w:val="both"/>
        <w:rPr>
          <w:rFonts w:ascii="Arial" w:hAnsi="Arial" w:cs="Arial"/>
          <w:b/>
          <w:bCs/>
          <w:lang w:val="es-ES_tradnl"/>
        </w:rPr>
      </w:pPr>
    </w:p>
    <w:p w14:paraId="5EAAA7C8"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Juego – Pescadores de hombres</w:t>
      </w:r>
    </w:p>
    <w:p w14:paraId="53F39133" w14:textId="77777777" w:rsidR="00EA1100" w:rsidRPr="00EB5FD6" w:rsidRDefault="00EA1100" w:rsidP="00EA1100">
      <w:pPr>
        <w:autoSpaceDE w:val="0"/>
        <w:autoSpaceDN w:val="0"/>
        <w:adjustRightInd w:val="0"/>
        <w:jc w:val="both"/>
        <w:rPr>
          <w:rFonts w:ascii="Arial" w:hAnsi="Arial" w:cs="Arial"/>
          <w:lang w:val="es-ES_tradnl"/>
        </w:rPr>
      </w:pPr>
    </w:p>
    <w:p w14:paraId="421640CC" w14:textId="4B80ECBD" w:rsidR="00EA1100" w:rsidRPr="00EB5FD6" w:rsidRDefault="00EA1100" w:rsidP="00EA1100">
      <w:pPr>
        <w:autoSpaceDE w:val="0"/>
        <w:autoSpaceDN w:val="0"/>
        <w:adjustRightInd w:val="0"/>
        <w:jc w:val="both"/>
        <w:rPr>
          <w:rFonts w:ascii="Arial" w:hAnsi="Arial" w:cs="Arial"/>
          <w:lang w:val="es-ES_tradnl"/>
        </w:rPr>
      </w:pPr>
      <w:r w:rsidRPr="00EB5FD6">
        <w:rPr>
          <w:rFonts w:ascii="Arial" w:hAnsi="Arial" w:cs="Arial"/>
          <w:lang w:val="es-ES_tradnl"/>
        </w:rPr>
        <w:t>Este juego es como</w:t>
      </w:r>
      <w:r w:rsidR="009C7527" w:rsidRPr="00EB5FD6">
        <w:rPr>
          <w:rFonts w:ascii="Arial" w:hAnsi="Arial" w:cs="Arial"/>
          <w:lang w:val="es-ES_tradnl"/>
        </w:rPr>
        <w:t xml:space="preserve"> el juego de “</w:t>
      </w:r>
      <w:r w:rsidRPr="00EB5FD6">
        <w:rPr>
          <w:rFonts w:ascii="Arial" w:hAnsi="Arial" w:cs="Arial"/>
          <w:lang w:val="es-ES_tradnl"/>
        </w:rPr>
        <w:t>las traes</w:t>
      </w:r>
      <w:r w:rsidR="009C7527" w:rsidRPr="00EB5FD6">
        <w:rPr>
          <w:rFonts w:ascii="Arial" w:hAnsi="Arial" w:cs="Arial"/>
          <w:lang w:val="es-ES_tradnl"/>
        </w:rPr>
        <w:t>”</w:t>
      </w:r>
      <w:r w:rsidRPr="00EB5FD6">
        <w:rPr>
          <w:rFonts w:ascii="Arial" w:hAnsi="Arial" w:cs="Arial"/>
          <w:lang w:val="es-ES_tradnl"/>
        </w:rPr>
        <w:t>. Una persona será el pescador y todos los demás serán los peces. Puede usar una cuerda o un lazo para hacer un estanque en el medio de su área de juego. Siempre que se atrape un pez, debe ir y pararse en el "estanque"</w:t>
      </w:r>
      <w:r w:rsidR="009C7527" w:rsidRPr="00EB5FD6">
        <w:rPr>
          <w:rFonts w:ascii="Arial" w:hAnsi="Arial" w:cs="Arial"/>
          <w:lang w:val="es-ES_tradnl"/>
        </w:rPr>
        <w:t xml:space="preserve"> </w:t>
      </w:r>
      <w:r w:rsidRPr="00EB5FD6">
        <w:rPr>
          <w:rFonts w:ascii="Arial" w:hAnsi="Arial" w:cs="Arial"/>
          <w:lang w:val="es-ES_tradnl"/>
        </w:rPr>
        <w:t>que usted hizo con una cuerda o lazo. El juego termina cuando todos han sido atrapados. Dependiendo de cuántos niños tenga, es posible que desee utilizar más de un estanque.</w:t>
      </w:r>
    </w:p>
    <w:p w14:paraId="6AC0A1D5" w14:textId="77777777" w:rsidR="00EA1100" w:rsidRPr="00EB5FD6" w:rsidRDefault="00EA1100" w:rsidP="00EA1100">
      <w:pPr>
        <w:autoSpaceDE w:val="0"/>
        <w:autoSpaceDN w:val="0"/>
        <w:adjustRightInd w:val="0"/>
        <w:jc w:val="both"/>
        <w:rPr>
          <w:rFonts w:ascii="Arial" w:hAnsi="Arial" w:cs="Arial"/>
          <w:lang w:val="es-ES_tradnl"/>
        </w:rPr>
      </w:pPr>
    </w:p>
    <w:p w14:paraId="7B0D4C68"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Canto – Pescadores de hombres</w:t>
      </w:r>
    </w:p>
    <w:p w14:paraId="48391E6D" w14:textId="77777777" w:rsidR="00EA1100" w:rsidRPr="00EB5FD6" w:rsidRDefault="00EA1100" w:rsidP="00EA1100">
      <w:pPr>
        <w:autoSpaceDE w:val="0"/>
        <w:autoSpaceDN w:val="0"/>
        <w:adjustRightInd w:val="0"/>
        <w:jc w:val="both"/>
        <w:rPr>
          <w:rFonts w:ascii="Arial" w:hAnsi="Arial" w:cs="Arial"/>
          <w:b/>
          <w:bCs/>
          <w:lang w:val="es-ES_tradnl"/>
        </w:rPr>
      </w:pPr>
    </w:p>
    <w:p w14:paraId="5251241F"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 xml:space="preserve">Introducción </w:t>
      </w:r>
    </w:p>
    <w:p w14:paraId="0DE3A204" w14:textId="77777777" w:rsidR="00EA1100" w:rsidRPr="000060C9" w:rsidRDefault="00EA1100" w:rsidP="00EA1100">
      <w:pPr>
        <w:autoSpaceDE w:val="0"/>
        <w:autoSpaceDN w:val="0"/>
        <w:adjustRightInd w:val="0"/>
        <w:jc w:val="both"/>
        <w:rPr>
          <w:rFonts w:ascii="Arial" w:hAnsi="Arial" w:cs="Arial"/>
          <w:b/>
          <w:bCs/>
          <w:lang w:val="es-ES_tradnl"/>
        </w:rPr>
      </w:pPr>
    </w:p>
    <w:p w14:paraId="70CB2461"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¿Alguno de ustedes ha ido a pescar o ha visto gente pescando?</w:t>
      </w:r>
    </w:p>
    <w:p w14:paraId="3C3F8E88" w14:textId="77777777" w:rsidR="00EA1100" w:rsidRPr="000060C9" w:rsidRDefault="00EA1100" w:rsidP="00EA1100">
      <w:pPr>
        <w:autoSpaceDE w:val="0"/>
        <w:autoSpaceDN w:val="0"/>
        <w:adjustRightInd w:val="0"/>
        <w:jc w:val="both"/>
        <w:rPr>
          <w:rFonts w:ascii="Arial" w:hAnsi="Arial" w:cs="Arial"/>
          <w:lang w:val="es-ES_tradnl"/>
        </w:rPr>
      </w:pPr>
    </w:p>
    <w:p w14:paraId="6D4BC375" w14:textId="2ACC390B"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¿Te divertiste? ¿Si no pudieras pescar ser</w:t>
      </w:r>
      <w:r w:rsidR="009C7527">
        <w:rPr>
          <w:rFonts w:ascii="Arial" w:hAnsi="Arial" w:cs="Arial"/>
          <w:lang w:val="es-ES_tradnl"/>
        </w:rPr>
        <w:t>í</w:t>
      </w:r>
      <w:r w:rsidRPr="000060C9">
        <w:rPr>
          <w:rFonts w:ascii="Arial" w:hAnsi="Arial" w:cs="Arial"/>
          <w:lang w:val="es-ES_tradnl"/>
        </w:rPr>
        <w:t>a divertido?</w:t>
      </w:r>
    </w:p>
    <w:p w14:paraId="0E96475C" w14:textId="77777777" w:rsidR="00EA1100" w:rsidRPr="000060C9" w:rsidRDefault="00EA1100" w:rsidP="00EA1100">
      <w:pPr>
        <w:autoSpaceDE w:val="0"/>
        <w:autoSpaceDN w:val="0"/>
        <w:adjustRightInd w:val="0"/>
        <w:jc w:val="both"/>
        <w:rPr>
          <w:rFonts w:ascii="Arial" w:hAnsi="Arial" w:cs="Arial"/>
          <w:lang w:val="es-ES_tradnl"/>
        </w:rPr>
      </w:pPr>
    </w:p>
    <w:p w14:paraId="363C3E9C"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¿Atrapaste algo o los viste atrapar algo?</w:t>
      </w:r>
    </w:p>
    <w:p w14:paraId="403AA443" w14:textId="77777777" w:rsidR="00EA1100" w:rsidRPr="000060C9" w:rsidRDefault="00EA1100" w:rsidP="00EA1100">
      <w:pPr>
        <w:autoSpaceDE w:val="0"/>
        <w:autoSpaceDN w:val="0"/>
        <w:adjustRightInd w:val="0"/>
        <w:jc w:val="both"/>
        <w:rPr>
          <w:rFonts w:ascii="Arial" w:hAnsi="Arial" w:cs="Arial"/>
          <w:lang w:val="es-ES_tradnl"/>
        </w:rPr>
      </w:pPr>
    </w:p>
    <w:p w14:paraId="24BC8405"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¿Qué usaste como cebo? ¿Gusanos? ¡Qué asco!</w:t>
      </w:r>
    </w:p>
    <w:p w14:paraId="6F2179F2" w14:textId="77777777" w:rsidR="00EA1100" w:rsidRPr="000060C9" w:rsidRDefault="00EA1100" w:rsidP="00EA1100">
      <w:pPr>
        <w:autoSpaceDE w:val="0"/>
        <w:autoSpaceDN w:val="0"/>
        <w:adjustRightInd w:val="0"/>
        <w:jc w:val="both"/>
        <w:rPr>
          <w:rFonts w:ascii="Arial" w:hAnsi="Arial" w:cs="Arial"/>
          <w:lang w:val="es-ES_tradnl"/>
        </w:rPr>
      </w:pPr>
    </w:p>
    <w:p w14:paraId="725039B7"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¿Qué atrapaste?</w:t>
      </w:r>
    </w:p>
    <w:p w14:paraId="0AC3049D" w14:textId="77777777" w:rsidR="00EA1100" w:rsidRPr="000060C9" w:rsidRDefault="00EA1100" w:rsidP="00EA1100">
      <w:pPr>
        <w:autoSpaceDE w:val="0"/>
        <w:autoSpaceDN w:val="0"/>
        <w:adjustRightInd w:val="0"/>
        <w:jc w:val="both"/>
        <w:rPr>
          <w:rFonts w:ascii="Arial" w:hAnsi="Arial" w:cs="Arial"/>
          <w:lang w:val="es-ES_tradnl"/>
        </w:rPr>
      </w:pPr>
    </w:p>
    <w:p w14:paraId="7694BA7F"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Jesús también fue a pescar y enseñó a otros a pescar. Pero pescaron algo más.</w:t>
      </w:r>
    </w:p>
    <w:p w14:paraId="42C39492" w14:textId="77777777" w:rsidR="00EA1100" w:rsidRPr="000060C9" w:rsidRDefault="00EA1100" w:rsidP="00EA1100">
      <w:pPr>
        <w:autoSpaceDE w:val="0"/>
        <w:autoSpaceDN w:val="0"/>
        <w:adjustRightInd w:val="0"/>
        <w:jc w:val="both"/>
        <w:rPr>
          <w:rFonts w:ascii="Arial" w:hAnsi="Arial" w:cs="Arial"/>
          <w:lang w:val="es-ES_tradnl"/>
        </w:rPr>
      </w:pPr>
    </w:p>
    <w:p w14:paraId="64277762"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¿Alguna pista?</w:t>
      </w:r>
    </w:p>
    <w:p w14:paraId="591BDC57" w14:textId="77777777" w:rsidR="00EA1100" w:rsidRPr="000060C9" w:rsidRDefault="00EA1100" w:rsidP="00EA1100">
      <w:pPr>
        <w:autoSpaceDE w:val="0"/>
        <w:autoSpaceDN w:val="0"/>
        <w:adjustRightInd w:val="0"/>
        <w:jc w:val="both"/>
        <w:rPr>
          <w:rFonts w:ascii="Arial" w:hAnsi="Arial" w:cs="Arial"/>
          <w:lang w:val="es-ES_tradnl"/>
        </w:rPr>
      </w:pPr>
    </w:p>
    <w:p w14:paraId="1CE0EB78"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Bueno, un día Jesús estaba caminando por la orilla del mar. Vio a unos pescadores.</w:t>
      </w:r>
    </w:p>
    <w:p w14:paraId="7BB629B7" w14:textId="77777777" w:rsidR="00EA1100" w:rsidRPr="000060C9" w:rsidRDefault="00EA1100" w:rsidP="00EA1100">
      <w:pPr>
        <w:autoSpaceDE w:val="0"/>
        <w:autoSpaceDN w:val="0"/>
        <w:adjustRightInd w:val="0"/>
        <w:jc w:val="both"/>
        <w:rPr>
          <w:rFonts w:ascii="Arial" w:hAnsi="Arial" w:cs="Arial"/>
          <w:lang w:val="es-ES_tradnl"/>
        </w:rPr>
      </w:pPr>
    </w:p>
    <w:p w14:paraId="166B4A7E"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¿Qué salen a pescar los pescadores?</w:t>
      </w:r>
    </w:p>
    <w:p w14:paraId="2D1584BD" w14:textId="77777777" w:rsidR="00EA1100" w:rsidRPr="000060C9" w:rsidRDefault="00EA1100" w:rsidP="00EA1100">
      <w:pPr>
        <w:autoSpaceDE w:val="0"/>
        <w:autoSpaceDN w:val="0"/>
        <w:adjustRightInd w:val="0"/>
        <w:jc w:val="both"/>
        <w:rPr>
          <w:rFonts w:ascii="Arial" w:hAnsi="Arial" w:cs="Arial"/>
          <w:lang w:val="es-ES_tradnl"/>
        </w:rPr>
      </w:pPr>
    </w:p>
    <w:p w14:paraId="2D920CA5" w14:textId="2093A25B"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Bien, pues El los vio y les dijo algo que fue muy extraño. Él dijo: "Ven, sígueme", dijo Jesús, "y te haré pescador de hombres". San Marcos 1:17</w:t>
      </w:r>
    </w:p>
    <w:p w14:paraId="56FBE271" w14:textId="77777777" w:rsidR="00EA1100" w:rsidRPr="000060C9" w:rsidRDefault="00EA1100" w:rsidP="00EA1100">
      <w:pPr>
        <w:autoSpaceDE w:val="0"/>
        <w:autoSpaceDN w:val="0"/>
        <w:adjustRightInd w:val="0"/>
        <w:jc w:val="both"/>
        <w:rPr>
          <w:rFonts w:ascii="Arial" w:hAnsi="Arial" w:cs="Arial"/>
          <w:lang w:val="es-ES_tradnl"/>
        </w:rPr>
      </w:pPr>
    </w:p>
    <w:p w14:paraId="182AF45A"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¿Qué creen que significa eso?</w:t>
      </w:r>
    </w:p>
    <w:p w14:paraId="42ECD85E" w14:textId="77777777" w:rsidR="00EA1100" w:rsidRPr="000060C9" w:rsidRDefault="00EA1100" w:rsidP="00EA1100">
      <w:pPr>
        <w:autoSpaceDE w:val="0"/>
        <w:autoSpaceDN w:val="0"/>
        <w:adjustRightInd w:val="0"/>
        <w:jc w:val="both"/>
        <w:rPr>
          <w:rFonts w:ascii="Arial" w:hAnsi="Arial" w:cs="Arial"/>
          <w:lang w:val="es-ES_tradnl"/>
        </w:rPr>
      </w:pPr>
    </w:p>
    <w:p w14:paraId="1335666B"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Captar a la gente, su atención y compartir algo que les atraiga.</w:t>
      </w:r>
    </w:p>
    <w:p w14:paraId="02A6C94D" w14:textId="77777777" w:rsidR="00EA1100" w:rsidRPr="000060C9" w:rsidRDefault="00EA1100" w:rsidP="00EA1100">
      <w:pPr>
        <w:autoSpaceDE w:val="0"/>
        <w:autoSpaceDN w:val="0"/>
        <w:adjustRightInd w:val="0"/>
        <w:jc w:val="both"/>
        <w:rPr>
          <w:rFonts w:ascii="Arial" w:hAnsi="Arial" w:cs="Arial"/>
          <w:lang w:val="es-ES_tradnl"/>
        </w:rPr>
      </w:pPr>
    </w:p>
    <w:p w14:paraId="53854BD0"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¿Cuál crees que es el cebo para pescar personas?</w:t>
      </w:r>
    </w:p>
    <w:p w14:paraId="3BBA5749" w14:textId="77777777" w:rsidR="00EA1100" w:rsidRPr="000060C9" w:rsidRDefault="00EA1100" w:rsidP="00EA1100">
      <w:pPr>
        <w:autoSpaceDE w:val="0"/>
        <w:autoSpaceDN w:val="0"/>
        <w:adjustRightInd w:val="0"/>
        <w:jc w:val="both"/>
        <w:rPr>
          <w:rFonts w:ascii="Arial" w:hAnsi="Arial" w:cs="Arial"/>
          <w:lang w:val="es-ES_tradnl"/>
        </w:rPr>
      </w:pPr>
    </w:p>
    <w:p w14:paraId="76B36B80"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Si es posible, tenga una caña de pescar con un corazón</w:t>
      </w:r>
    </w:p>
    <w:p w14:paraId="5C30017D" w14:textId="77777777" w:rsidR="00EA1100" w:rsidRPr="000060C9" w:rsidRDefault="00EA1100" w:rsidP="00EA1100">
      <w:pPr>
        <w:autoSpaceDE w:val="0"/>
        <w:autoSpaceDN w:val="0"/>
        <w:adjustRightInd w:val="0"/>
        <w:jc w:val="both"/>
        <w:rPr>
          <w:rFonts w:ascii="Arial" w:hAnsi="Arial" w:cs="Arial"/>
          <w:lang w:val="es-ES_tradnl"/>
        </w:rPr>
      </w:pPr>
    </w:p>
    <w:p w14:paraId="38B5F925"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El amor es el mejor y más poderoso cebo. Compartiendo el amor de Jesús. Esa es la buena noticia que tenemos que compartir con todos. Se llama Evangelio.</w:t>
      </w:r>
    </w:p>
    <w:p w14:paraId="3823C706" w14:textId="77777777" w:rsidR="00EA1100" w:rsidRPr="000060C9" w:rsidRDefault="00EA1100" w:rsidP="00EA1100">
      <w:pPr>
        <w:autoSpaceDE w:val="0"/>
        <w:autoSpaceDN w:val="0"/>
        <w:adjustRightInd w:val="0"/>
        <w:jc w:val="both"/>
        <w:rPr>
          <w:rFonts w:ascii="Arial" w:hAnsi="Arial" w:cs="Arial"/>
          <w:lang w:val="es-ES_tradnl"/>
        </w:rPr>
      </w:pPr>
    </w:p>
    <w:p w14:paraId="4F970F10"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es el poder de Dios para la salvación de todo aquel que cree". Romanos 1:16</w:t>
      </w:r>
    </w:p>
    <w:p w14:paraId="7129C981" w14:textId="77777777" w:rsidR="00EA1100" w:rsidRPr="000060C9" w:rsidRDefault="00EA1100" w:rsidP="00EA1100">
      <w:pPr>
        <w:autoSpaceDE w:val="0"/>
        <w:autoSpaceDN w:val="0"/>
        <w:adjustRightInd w:val="0"/>
        <w:jc w:val="both"/>
        <w:rPr>
          <w:rFonts w:ascii="Arial" w:hAnsi="Arial" w:cs="Arial"/>
          <w:lang w:val="es-ES_tradnl"/>
        </w:rPr>
      </w:pPr>
    </w:p>
    <w:p w14:paraId="6B243AE5"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Muestre una Biblia</w:t>
      </w:r>
    </w:p>
    <w:p w14:paraId="67F445B8" w14:textId="77777777" w:rsidR="00EA1100" w:rsidRPr="000060C9" w:rsidRDefault="00EA1100" w:rsidP="00EA1100">
      <w:pPr>
        <w:autoSpaceDE w:val="0"/>
        <w:autoSpaceDN w:val="0"/>
        <w:adjustRightInd w:val="0"/>
        <w:jc w:val="both"/>
        <w:rPr>
          <w:rFonts w:ascii="Arial" w:hAnsi="Arial" w:cs="Arial"/>
          <w:lang w:val="es-ES_tradnl"/>
        </w:rPr>
      </w:pPr>
    </w:p>
    <w:p w14:paraId="21239EA7"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El mensaje del Evangelio tiene el poder de cambiar la vida de las personas. Entonces, ser un pescador de hombres, de personas, es alcanzarlos para salvarlos y, por el poder de Dios, ver sus vidas cambiadas para que ellos también puedan convertirse en hijos de Dios.</w:t>
      </w:r>
    </w:p>
    <w:p w14:paraId="6E8A3B57" w14:textId="77777777" w:rsidR="00EA1100" w:rsidRPr="000060C9" w:rsidRDefault="00EA1100" w:rsidP="00EA1100">
      <w:pPr>
        <w:autoSpaceDE w:val="0"/>
        <w:autoSpaceDN w:val="0"/>
        <w:adjustRightInd w:val="0"/>
        <w:jc w:val="both"/>
        <w:rPr>
          <w:rFonts w:ascii="Arial" w:hAnsi="Arial" w:cs="Arial"/>
          <w:lang w:val="es-ES_tradnl"/>
        </w:rPr>
      </w:pPr>
    </w:p>
    <w:p w14:paraId="48136E2B" w14:textId="2B10B303"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xml:space="preserve">Cuando Jesús vivió en esta tierra, Dios lo llamó a compartir las Buenas Nuevas </w:t>
      </w:r>
      <w:r w:rsidR="009C7527">
        <w:rPr>
          <w:rFonts w:ascii="Arial" w:hAnsi="Arial" w:cs="Arial"/>
          <w:lang w:val="es-ES_tradnl"/>
        </w:rPr>
        <w:t>por eso</w:t>
      </w:r>
      <w:r w:rsidRPr="000060C9">
        <w:rPr>
          <w:rFonts w:ascii="Arial" w:hAnsi="Arial" w:cs="Arial"/>
          <w:lang w:val="es-ES_tradnl"/>
        </w:rPr>
        <w:t xml:space="preserve"> les dijo a las personas que se arrepintieran ante Dios de sus pecados y que creyeran en las Buenas Nuevas. La buena noticia es que Dios nos ama y que, si creemos en Jesús, Él perdonará nuestros pecados, nos salvará y nos hará sus hijos.</w:t>
      </w:r>
    </w:p>
    <w:p w14:paraId="2C764150" w14:textId="77777777" w:rsidR="00EA1100" w:rsidRPr="000060C9" w:rsidRDefault="00EA1100" w:rsidP="00EA1100">
      <w:pPr>
        <w:autoSpaceDE w:val="0"/>
        <w:autoSpaceDN w:val="0"/>
        <w:adjustRightInd w:val="0"/>
        <w:jc w:val="both"/>
        <w:rPr>
          <w:rFonts w:ascii="Arial" w:hAnsi="Arial" w:cs="Arial"/>
          <w:lang w:val="es-ES_tradnl"/>
        </w:rPr>
      </w:pPr>
    </w:p>
    <w:p w14:paraId="4FB45DCC"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Pero antes de que podamos convertirnos en pescadores de hombres, debemos seguir a Jesús. Eso es lo que les dijo a sus discípulos.</w:t>
      </w:r>
    </w:p>
    <w:p w14:paraId="557F3CBD" w14:textId="77777777" w:rsidR="00EA1100" w:rsidRPr="000060C9" w:rsidRDefault="00EA1100" w:rsidP="00EA1100">
      <w:pPr>
        <w:autoSpaceDE w:val="0"/>
        <w:autoSpaceDN w:val="0"/>
        <w:adjustRightInd w:val="0"/>
        <w:jc w:val="both"/>
        <w:rPr>
          <w:rFonts w:ascii="Arial" w:hAnsi="Arial" w:cs="Arial"/>
          <w:lang w:val="es-ES_tradnl"/>
        </w:rPr>
      </w:pPr>
    </w:p>
    <w:p w14:paraId="0D4A1281"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"Síganme y los haré pescadores de hombres".</w:t>
      </w:r>
    </w:p>
    <w:p w14:paraId="6DB48B4B" w14:textId="77777777" w:rsidR="00EA1100" w:rsidRPr="000060C9" w:rsidRDefault="00EA1100" w:rsidP="00EA1100">
      <w:pPr>
        <w:autoSpaceDE w:val="0"/>
        <w:autoSpaceDN w:val="0"/>
        <w:adjustRightInd w:val="0"/>
        <w:jc w:val="both"/>
        <w:rPr>
          <w:rFonts w:ascii="Arial" w:hAnsi="Arial" w:cs="Arial"/>
          <w:lang w:val="es-ES_tradnl"/>
        </w:rPr>
      </w:pPr>
    </w:p>
    <w:p w14:paraId="4250B16F"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Lo hicieron y pasaron mucho tiempo con Él. Aprendiendo de él.</w:t>
      </w:r>
    </w:p>
    <w:p w14:paraId="2CB3CC76" w14:textId="77777777" w:rsidR="00EA1100" w:rsidRPr="000060C9" w:rsidRDefault="00EA1100" w:rsidP="00EA1100">
      <w:pPr>
        <w:autoSpaceDE w:val="0"/>
        <w:autoSpaceDN w:val="0"/>
        <w:adjustRightInd w:val="0"/>
        <w:jc w:val="both"/>
        <w:rPr>
          <w:rFonts w:ascii="Arial" w:hAnsi="Arial" w:cs="Arial"/>
          <w:lang w:val="es-ES_tradnl"/>
        </w:rPr>
      </w:pPr>
    </w:p>
    <w:p w14:paraId="08B79C3E"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¿Cómo seguimos a Jesús?</w:t>
      </w:r>
    </w:p>
    <w:p w14:paraId="06F1B40B" w14:textId="77777777" w:rsidR="00EA1100" w:rsidRPr="000060C9" w:rsidRDefault="00EA1100" w:rsidP="00EA1100">
      <w:pPr>
        <w:autoSpaceDE w:val="0"/>
        <w:autoSpaceDN w:val="0"/>
        <w:adjustRightInd w:val="0"/>
        <w:jc w:val="both"/>
        <w:rPr>
          <w:rFonts w:ascii="Arial" w:hAnsi="Arial" w:cs="Arial"/>
          <w:lang w:val="es-ES_tradnl"/>
        </w:rPr>
      </w:pPr>
    </w:p>
    <w:p w14:paraId="0194C259"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Primero tenemos que creer en Él, que Él es el hijo de Dios y que vino a salvarnos.</w:t>
      </w:r>
    </w:p>
    <w:p w14:paraId="42F07439" w14:textId="77777777" w:rsidR="00EA1100" w:rsidRPr="000060C9" w:rsidRDefault="00EA1100" w:rsidP="00EA1100">
      <w:pPr>
        <w:autoSpaceDE w:val="0"/>
        <w:autoSpaceDN w:val="0"/>
        <w:adjustRightInd w:val="0"/>
        <w:jc w:val="both"/>
        <w:rPr>
          <w:rFonts w:ascii="Arial" w:hAnsi="Arial" w:cs="Arial"/>
          <w:b/>
          <w:bCs/>
          <w:lang w:val="es-ES_tradnl"/>
        </w:rPr>
      </w:pPr>
    </w:p>
    <w:p w14:paraId="1DA788C6"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Repaso de semanas previas</w:t>
      </w:r>
    </w:p>
    <w:p w14:paraId="3F36DF9C" w14:textId="77777777" w:rsidR="00EA1100" w:rsidRPr="00EB5FD6" w:rsidRDefault="00EA1100" w:rsidP="00EA1100">
      <w:pPr>
        <w:autoSpaceDE w:val="0"/>
        <w:autoSpaceDN w:val="0"/>
        <w:adjustRightInd w:val="0"/>
        <w:jc w:val="both"/>
        <w:rPr>
          <w:rFonts w:ascii="Arial" w:hAnsi="Arial" w:cs="Arial"/>
          <w:b/>
          <w:bCs/>
          <w:lang w:val="es-ES_tradnl"/>
        </w:rPr>
      </w:pPr>
    </w:p>
    <w:p w14:paraId="372D28AF"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Recuerden que, en nuestra primera lección, hablamos sobre la promesa que Dios nos hizo.</w:t>
      </w:r>
    </w:p>
    <w:p w14:paraId="5A7E8037" w14:textId="77777777" w:rsidR="00EA1100" w:rsidRPr="000060C9" w:rsidRDefault="00EA1100" w:rsidP="00EA1100">
      <w:pPr>
        <w:autoSpaceDE w:val="0"/>
        <w:autoSpaceDN w:val="0"/>
        <w:adjustRightInd w:val="0"/>
        <w:jc w:val="both"/>
        <w:rPr>
          <w:rFonts w:ascii="Arial" w:hAnsi="Arial" w:cs="Arial"/>
          <w:lang w:val="es-ES_tradnl"/>
        </w:rPr>
      </w:pPr>
    </w:p>
    <w:p w14:paraId="42099220"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"Sin embargo, a todos los que lo recibieron (es decir, Jesús) a los que creyeron en su nombre, les dio el derecho de convertirse en hijos de Dios". Juan 1:12</w:t>
      </w:r>
    </w:p>
    <w:p w14:paraId="0437AECB" w14:textId="77777777" w:rsidR="00EA1100" w:rsidRPr="000060C9" w:rsidRDefault="00EA1100" w:rsidP="00EA1100">
      <w:pPr>
        <w:autoSpaceDE w:val="0"/>
        <w:autoSpaceDN w:val="0"/>
        <w:adjustRightInd w:val="0"/>
        <w:jc w:val="both"/>
        <w:rPr>
          <w:rFonts w:ascii="Arial" w:hAnsi="Arial" w:cs="Arial"/>
          <w:lang w:val="es-ES_tradnl"/>
        </w:rPr>
      </w:pPr>
    </w:p>
    <w:p w14:paraId="67395B10"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xml:space="preserve">Entonces, cuando lo recibieron, creyeron que Jesús vino a salvarlos </w:t>
      </w:r>
      <w:r>
        <w:rPr>
          <w:rFonts w:ascii="Arial" w:hAnsi="Arial" w:cs="Arial"/>
          <w:lang w:val="es-ES_tradnl"/>
        </w:rPr>
        <w:t>y</w:t>
      </w:r>
      <w:r w:rsidRPr="000060C9">
        <w:rPr>
          <w:rFonts w:ascii="Arial" w:hAnsi="Arial" w:cs="Arial"/>
          <w:lang w:val="es-ES_tradnl"/>
        </w:rPr>
        <w:t xml:space="preserve"> se convirtieron en hijos de Dios.</w:t>
      </w:r>
    </w:p>
    <w:p w14:paraId="1E67734B" w14:textId="77777777" w:rsidR="00EA1100" w:rsidRPr="000060C9" w:rsidRDefault="00EA1100" w:rsidP="00EA1100">
      <w:pPr>
        <w:autoSpaceDE w:val="0"/>
        <w:autoSpaceDN w:val="0"/>
        <w:adjustRightInd w:val="0"/>
        <w:jc w:val="both"/>
        <w:rPr>
          <w:rFonts w:ascii="Arial" w:hAnsi="Arial" w:cs="Arial"/>
          <w:lang w:val="es-ES_tradnl"/>
        </w:rPr>
      </w:pPr>
    </w:p>
    <w:p w14:paraId="01BECF1B"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Ese es el primer paso para seguir a Jesús.</w:t>
      </w:r>
    </w:p>
    <w:p w14:paraId="101BDD88" w14:textId="77777777" w:rsidR="00EA1100" w:rsidRPr="000060C9" w:rsidRDefault="00EA1100" w:rsidP="00EA1100">
      <w:pPr>
        <w:autoSpaceDE w:val="0"/>
        <w:autoSpaceDN w:val="0"/>
        <w:adjustRightInd w:val="0"/>
        <w:jc w:val="both"/>
        <w:rPr>
          <w:rFonts w:ascii="Arial" w:hAnsi="Arial" w:cs="Arial"/>
          <w:lang w:val="es-ES_tradnl"/>
        </w:rPr>
      </w:pPr>
    </w:p>
    <w:p w14:paraId="180E7005"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Entonces, al igual que los pescadores que siguieron a Jesús, debemos pasar tiempo con Él. Podemos hacerlo a través de la oración. Hablar con Dios y escucharlo, especialmente a través de Su Palabra.</w:t>
      </w:r>
    </w:p>
    <w:p w14:paraId="7CEC307A" w14:textId="77777777" w:rsidR="00EA1100" w:rsidRPr="000060C9" w:rsidRDefault="00EA1100" w:rsidP="00EA1100">
      <w:pPr>
        <w:autoSpaceDE w:val="0"/>
        <w:autoSpaceDN w:val="0"/>
        <w:adjustRightInd w:val="0"/>
        <w:jc w:val="both"/>
        <w:rPr>
          <w:rFonts w:ascii="Arial" w:hAnsi="Arial" w:cs="Arial"/>
          <w:lang w:val="es-ES_tradnl"/>
        </w:rPr>
      </w:pPr>
    </w:p>
    <w:p w14:paraId="0C0CAF29"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lastRenderedPageBreak/>
        <w:t>¡Es muy importante que sepas que Dios quiere que hables con él!</w:t>
      </w:r>
    </w:p>
    <w:p w14:paraId="5DA86EAA" w14:textId="77777777" w:rsidR="00EA1100" w:rsidRPr="000060C9" w:rsidRDefault="00EA1100" w:rsidP="00EA1100">
      <w:pPr>
        <w:autoSpaceDE w:val="0"/>
        <w:autoSpaceDN w:val="0"/>
        <w:adjustRightInd w:val="0"/>
        <w:jc w:val="both"/>
        <w:rPr>
          <w:rFonts w:ascii="Arial" w:hAnsi="Arial" w:cs="Arial"/>
          <w:lang w:val="es-ES_tradnl"/>
        </w:rPr>
      </w:pPr>
    </w:p>
    <w:p w14:paraId="21AA677F"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"Llámame y te responderé". (Jeremías 33: 3)</w:t>
      </w:r>
    </w:p>
    <w:p w14:paraId="215130A8"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Cuando Dios dice: "Llámame", quiere decir "Ruega a mí" o "Háblame".</w:t>
      </w:r>
    </w:p>
    <w:p w14:paraId="42C45561" w14:textId="77777777" w:rsidR="00EA1100" w:rsidRPr="000060C9" w:rsidRDefault="00EA1100" w:rsidP="00EA1100">
      <w:pPr>
        <w:autoSpaceDE w:val="0"/>
        <w:autoSpaceDN w:val="0"/>
        <w:adjustRightInd w:val="0"/>
        <w:jc w:val="both"/>
        <w:rPr>
          <w:rFonts w:ascii="Arial" w:hAnsi="Arial" w:cs="Arial"/>
          <w:lang w:val="es-ES_tradnl"/>
        </w:rPr>
      </w:pPr>
    </w:p>
    <w:p w14:paraId="010C347F"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"Entonces me invocarás y vendrás a orarme, y yo te escucharé".</w:t>
      </w:r>
    </w:p>
    <w:p w14:paraId="4C469FD6"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Jeremías 29:12</w:t>
      </w:r>
    </w:p>
    <w:p w14:paraId="4C6EBB52" w14:textId="77777777" w:rsidR="00EA1100" w:rsidRPr="000060C9" w:rsidRDefault="00EA1100" w:rsidP="00EA1100">
      <w:pPr>
        <w:autoSpaceDE w:val="0"/>
        <w:autoSpaceDN w:val="0"/>
        <w:adjustRightInd w:val="0"/>
        <w:jc w:val="both"/>
        <w:rPr>
          <w:rFonts w:ascii="Arial" w:hAnsi="Arial" w:cs="Arial"/>
          <w:lang w:val="es-ES_tradnl"/>
        </w:rPr>
      </w:pPr>
    </w:p>
    <w:p w14:paraId="4F151147"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El siguiente paso para seguir a Jesús es llegar a ser cada vez más como Él.</w:t>
      </w:r>
    </w:p>
    <w:p w14:paraId="7644BE7C" w14:textId="77777777" w:rsidR="00EA1100" w:rsidRPr="000060C9" w:rsidRDefault="00EA1100" w:rsidP="00EA1100">
      <w:pPr>
        <w:autoSpaceDE w:val="0"/>
        <w:autoSpaceDN w:val="0"/>
        <w:adjustRightInd w:val="0"/>
        <w:jc w:val="both"/>
        <w:rPr>
          <w:rFonts w:ascii="Arial" w:hAnsi="Arial" w:cs="Arial"/>
          <w:lang w:val="es-ES_tradnl"/>
        </w:rPr>
      </w:pPr>
    </w:p>
    <w:p w14:paraId="464C9841"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Pero recuerde que hablamos sobre cómo podemos tratar de ser amables, cariñosos y pacientes, pero no podemos hacerlo todo el tiempo con todos. Necesitamos la ayuda de Dios para llegar a ser como Jesús y convertirnos en lo que Dios quiere que seamos.</w:t>
      </w:r>
    </w:p>
    <w:p w14:paraId="0379BD2C" w14:textId="77777777" w:rsidR="00EA1100" w:rsidRPr="000060C9" w:rsidRDefault="00EA1100" w:rsidP="00EA1100">
      <w:pPr>
        <w:autoSpaceDE w:val="0"/>
        <w:autoSpaceDN w:val="0"/>
        <w:adjustRightInd w:val="0"/>
        <w:jc w:val="both"/>
        <w:rPr>
          <w:rFonts w:ascii="Arial" w:hAnsi="Arial" w:cs="Arial"/>
          <w:lang w:val="es-ES_tradnl"/>
        </w:rPr>
      </w:pPr>
    </w:p>
    <w:p w14:paraId="705B065E"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Necesitamos algo para hacer eso, ¿no?</w:t>
      </w:r>
    </w:p>
    <w:p w14:paraId="6F1025A1"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¿Recuerdas qué o quién es?</w:t>
      </w:r>
    </w:p>
    <w:p w14:paraId="59807777" w14:textId="77777777" w:rsidR="00EA1100" w:rsidRPr="000060C9" w:rsidRDefault="00EA1100" w:rsidP="00EA1100">
      <w:pPr>
        <w:autoSpaceDE w:val="0"/>
        <w:autoSpaceDN w:val="0"/>
        <w:adjustRightInd w:val="0"/>
        <w:jc w:val="both"/>
        <w:rPr>
          <w:rFonts w:ascii="Arial" w:hAnsi="Arial" w:cs="Arial"/>
          <w:lang w:val="es-ES_tradnl"/>
        </w:rPr>
      </w:pPr>
    </w:p>
    <w:p w14:paraId="3073F250" w14:textId="77777777" w:rsidR="00EA1100" w:rsidRPr="000060C9" w:rsidRDefault="00EA1100" w:rsidP="00EA1100">
      <w:pPr>
        <w:autoSpaceDE w:val="0"/>
        <w:autoSpaceDN w:val="0"/>
        <w:adjustRightInd w:val="0"/>
        <w:jc w:val="both"/>
        <w:rPr>
          <w:rFonts w:ascii="Arial" w:hAnsi="Arial" w:cs="Arial"/>
          <w:b/>
          <w:bCs/>
          <w:lang w:val="es-ES_tradnl"/>
        </w:rPr>
      </w:pPr>
      <w:r w:rsidRPr="000060C9">
        <w:rPr>
          <w:rFonts w:ascii="Arial" w:hAnsi="Arial" w:cs="Arial"/>
          <w:b/>
          <w:bCs/>
          <w:lang w:val="es-ES_tradnl"/>
        </w:rPr>
        <w:t>El Espíritu Santo</w:t>
      </w:r>
    </w:p>
    <w:p w14:paraId="6B23B7FC" w14:textId="77777777" w:rsidR="00EA1100" w:rsidRPr="000060C9" w:rsidRDefault="00EA1100" w:rsidP="00EA1100">
      <w:pPr>
        <w:autoSpaceDE w:val="0"/>
        <w:autoSpaceDN w:val="0"/>
        <w:adjustRightInd w:val="0"/>
        <w:jc w:val="both"/>
        <w:rPr>
          <w:rFonts w:ascii="Arial" w:hAnsi="Arial" w:cs="Arial"/>
          <w:lang w:val="es-ES_tradnl"/>
        </w:rPr>
      </w:pPr>
    </w:p>
    <w:p w14:paraId="54561EFB" w14:textId="3AB03CDA"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¿Recuerda</w:t>
      </w:r>
      <w:r w:rsidR="009C7527">
        <w:rPr>
          <w:rFonts w:ascii="Arial" w:hAnsi="Arial" w:cs="Arial"/>
          <w:lang w:val="es-ES_tradnl"/>
        </w:rPr>
        <w:t>s</w:t>
      </w:r>
      <w:r w:rsidRPr="000060C9">
        <w:rPr>
          <w:rFonts w:ascii="Arial" w:hAnsi="Arial" w:cs="Arial"/>
          <w:lang w:val="es-ES_tradnl"/>
        </w:rPr>
        <w:t xml:space="preserve"> cómo Dios el Padre le devolvió la vida a Jesús después de que murió por nuestros pecados?</w:t>
      </w:r>
    </w:p>
    <w:p w14:paraId="06EF5456" w14:textId="77777777" w:rsidR="00EA1100" w:rsidRPr="000060C9" w:rsidRDefault="00EA1100" w:rsidP="00EA1100">
      <w:pPr>
        <w:autoSpaceDE w:val="0"/>
        <w:autoSpaceDN w:val="0"/>
        <w:adjustRightInd w:val="0"/>
        <w:jc w:val="both"/>
        <w:rPr>
          <w:rFonts w:ascii="Arial" w:hAnsi="Arial" w:cs="Arial"/>
          <w:lang w:val="es-ES_tradnl"/>
        </w:rPr>
      </w:pPr>
    </w:p>
    <w:p w14:paraId="26830FDB"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Luego, Jesús pasó 40 días con sus seguidores, pero les dijo que debía regresar con su Padre Celestial. Jesús sabía que ellos estarían tristes por tener que irse, pero les dijo que enviaría al Espíritu Santo a vivir en sus corazones y también en nuestros corazones.</w:t>
      </w:r>
    </w:p>
    <w:p w14:paraId="0D040945" w14:textId="77777777" w:rsidR="00EA1100" w:rsidRPr="000060C9" w:rsidRDefault="00EA1100" w:rsidP="00EA1100">
      <w:pPr>
        <w:autoSpaceDE w:val="0"/>
        <w:autoSpaceDN w:val="0"/>
        <w:adjustRightInd w:val="0"/>
        <w:jc w:val="both"/>
        <w:rPr>
          <w:rFonts w:ascii="Arial" w:hAnsi="Arial" w:cs="Arial"/>
          <w:lang w:val="es-ES_tradnl"/>
        </w:rPr>
      </w:pPr>
    </w:p>
    <w:p w14:paraId="6EE46532"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xml:space="preserve"> “No los dejaré huérfanos…”. Juan 14:18</w:t>
      </w:r>
    </w:p>
    <w:p w14:paraId="4B0B13CB" w14:textId="77777777" w:rsidR="00EA1100" w:rsidRPr="000060C9" w:rsidRDefault="00EA1100" w:rsidP="00EA1100">
      <w:pPr>
        <w:autoSpaceDE w:val="0"/>
        <w:autoSpaceDN w:val="0"/>
        <w:adjustRightInd w:val="0"/>
        <w:jc w:val="both"/>
        <w:rPr>
          <w:rFonts w:ascii="Arial" w:hAnsi="Arial" w:cs="Arial"/>
          <w:lang w:val="es-ES_tradnl"/>
        </w:rPr>
      </w:pPr>
    </w:p>
    <w:p w14:paraId="03032A7E" w14:textId="039E3D4E"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xml:space="preserve"> “… Es por tu bien que yo me vaya, el </w:t>
      </w:r>
      <w:r w:rsidR="009C7527">
        <w:rPr>
          <w:rFonts w:ascii="Arial" w:hAnsi="Arial" w:cs="Arial"/>
          <w:lang w:val="es-ES_tradnl"/>
        </w:rPr>
        <w:t xml:space="preserve">Consolador </w:t>
      </w:r>
      <w:r w:rsidRPr="000060C9">
        <w:rPr>
          <w:rFonts w:ascii="Arial" w:hAnsi="Arial" w:cs="Arial"/>
          <w:lang w:val="es-ES_tradnl"/>
        </w:rPr>
        <w:t>no vendrá a ti; pero si me voy, te lo enviaré”. Juan 16: 7</w:t>
      </w:r>
    </w:p>
    <w:p w14:paraId="2B81CBC9" w14:textId="77777777" w:rsidR="00EA1100" w:rsidRPr="000060C9" w:rsidRDefault="00EA1100" w:rsidP="00EA1100">
      <w:pPr>
        <w:autoSpaceDE w:val="0"/>
        <w:autoSpaceDN w:val="0"/>
        <w:adjustRightInd w:val="0"/>
        <w:jc w:val="both"/>
        <w:rPr>
          <w:rFonts w:ascii="Arial" w:hAnsi="Arial" w:cs="Arial"/>
          <w:lang w:val="es-ES_tradnl"/>
        </w:rPr>
      </w:pPr>
    </w:p>
    <w:p w14:paraId="2D73B7B6" w14:textId="17B571CF"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xml:space="preserve">¿Quién crees que es el </w:t>
      </w:r>
      <w:r w:rsidR="009C7527">
        <w:rPr>
          <w:rFonts w:ascii="Arial" w:hAnsi="Arial" w:cs="Arial"/>
          <w:lang w:val="es-ES_tradnl"/>
        </w:rPr>
        <w:t>Consolado</w:t>
      </w:r>
      <w:r w:rsidRPr="000060C9">
        <w:rPr>
          <w:rFonts w:ascii="Arial" w:hAnsi="Arial" w:cs="Arial"/>
          <w:lang w:val="es-ES_tradnl"/>
        </w:rPr>
        <w:t>r?</w:t>
      </w:r>
    </w:p>
    <w:p w14:paraId="4B5B9BDB" w14:textId="77777777" w:rsidR="00EA1100" w:rsidRPr="000060C9" w:rsidRDefault="00EA1100" w:rsidP="00EA1100">
      <w:pPr>
        <w:autoSpaceDE w:val="0"/>
        <w:autoSpaceDN w:val="0"/>
        <w:adjustRightInd w:val="0"/>
        <w:jc w:val="both"/>
        <w:rPr>
          <w:rFonts w:ascii="Arial" w:hAnsi="Arial" w:cs="Arial"/>
          <w:lang w:val="es-ES_tradnl"/>
        </w:rPr>
      </w:pPr>
    </w:p>
    <w:p w14:paraId="1476F920"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Les estaba enseñando acerca del Espíritu Santo. El que enviaría.</w:t>
      </w:r>
    </w:p>
    <w:p w14:paraId="33400EED" w14:textId="77777777" w:rsidR="00EA1100" w:rsidRPr="000060C9" w:rsidRDefault="00EA1100" w:rsidP="00EA1100">
      <w:pPr>
        <w:autoSpaceDE w:val="0"/>
        <w:autoSpaceDN w:val="0"/>
        <w:adjustRightInd w:val="0"/>
        <w:jc w:val="both"/>
        <w:rPr>
          <w:rFonts w:ascii="Arial" w:hAnsi="Arial" w:cs="Arial"/>
          <w:lang w:val="es-ES_tradnl"/>
        </w:rPr>
      </w:pPr>
    </w:p>
    <w:p w14:paraId="3B896CD2" w14:textId="3AD3E191"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xml:space="preserve">"Debido a que son sus hijos, Dios envió el Espíritu de su Hijo a </w:t>
      </w:r>
      <w:r w:rsidR="009C7527">
        <w:rPr>
          <w:rFonts w:ascii="Arial" w:hAnsi="Arial" w:cs="Arial"/>
          <w:lang w:val="es-ES_tradnl"/>
        </w:rPr>
        <w:t>su</w:t>
      </w:r>
      <w:r w:rsidRPr="000060C9">
        <w:rPr>
          <w:rFonts w:ascii="Arial" w:hAnsi="Arial" w:cs="Arial"/>
          <w:lang w:val="es-ES_tradnl"/>
        </w:rPr>
        <w:t>s corazones".</w:t>
      </w:r>
    </w:p>
    <w:p w14:paraId="22207C26"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Gálatas 4: 6.</w:t>
      </w:r>
    </w:p>
    <w:p w14:paraId="534778B3" w14:textId="77777777" w:rsidR="00EA1100" w:rsidRPr="000060C9" w:rsidRDefault="00EA1100" w:rsidP="00EA1100">
      <w:pPr>
        <w:autoSpaceDE w:val="0"/>
        <w:autoSpaceDN w:val="0"/>
        <w:adjustRightInd w:val="0"/>
        <w:jc w:val="both"/>
        <w:rPr>
          <w:rFonts w:ascii="Arial" w:hAnsi="Arial" w:cs="Arial"/>
          <w:lang w:val="es-ES_tradnl"/>
        </w:rPr>
      </w:pPr>
    </w:p>
    <w:p w14:paraId="77EE3C06"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Esta promesa es para cada uno de nosotros.</w:t>
      </w:r>
    </w:p>
    <w:p w14:paraId="09819996" w14:textId="77777777" w:rsidR="00EA1100" w:rsidRPr="000060C9" w:rsidRDefault="00EA1100" w:rsidP="00EA1100">
      <w:pPr>
        <w:autoSpaceDE w:val="0"/>
        <w:autoSpaceDN w:val="0"/>
        <w:adjustRightInd w:val="0"/>
        <w:jc w:val="both"/>
        <w:rPr>
          <w:rFonts w:ascii="Arial" w:hAnsi="Arial" w:cs="Arial"/>
          <w:lang w:val="es-ES_tradnl"/>
        </w:rPr>
      </w:pPr>
    </w:p>
    <w:p w14:paraId="4BEDB614"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Dios el Padre nos envió a Jesús y cuando Jesús dejó esta tierra, nos envió el Espíritu Santo.</w:t>
      </w:r>
    </w:p>
    <w:p w14:paraId="796F0C02" w14:textId="0020FA31" w:rsidR="00EA1100" w:rsidRDefault="00EA1100" w:rsidP="00EA1100">
      <w:pPr>
        <w:autoSpaceDE w:val="0"/>
        <w:autoSpaceDN w:val="0"/>
        <w:adjustRightInd w:val="0"/>
        <w:jc w:val="both"/>
        <w:rPr>
          <w:rFonts w:ascii="Arial" w:hAnsi="Arial" w:cs="Arial"/>
          <w:lang w:val="es-ES_tradnl"/>
        </w:rPr>
      </w:pPr>
    </w:p>
    <w:p w14:paraId="0C2ADCAE" w14:textId="6360BF80" w:rsidR="00687E9F" w:rsidRDefault="00687E9F" w:rsidP="00EA1100">
      <w:pPr>
        <w:autoSpaceDE w:val="0"/>
        <w:autoSpaceDN w:val="0"/>
        <w:adjustRightInd w:val="0"/>
        <w:jc w:val="both"/>
        <w:rPr>
          <w:rFonts w:ascii="Arial" w:hAnsi="Arial" w:cs="Arial"/>
          <w:lang w:val="es-ES_tradnl"/>
        </w:rPr>
      </w:pPr>
    </w:p>
    <w:p w14:paraId="119F73E0" w14:textId="2D2D0F86" w:rsidR="00687E9F" w:rsidRDefault="00687E9F" w:rsidP="00EA1100">
      <w:pPr>
        <w:autoSpaceDE w:val="0"/>
        <w:autoSpaceDN w:val="0"/>
        <w:adjustRightInd w:val="0"/>
        <w:jc w:val="both"/>
        <w:rPr>
          <w:rFonts w:ascii="Arial" w:hAnsi="Arial" w:cs="Arial"/>
          <w:lang w:val="es-ES_tradnl"/>
        </w:rPr>
      </w:pPr>
    </w:p>
    <w:p w14:paraId="34B95588" w14:textId="77777777" w:rsidR="00687E9F" w:rsidRPr="000060C9" w:rsidRDefault="00687E9F" w:rsidP="00EA1100">
      <w:pPr>
        <w:autoSpaceDE w:val="0"/>
        <w:autoSpaceDN w:val="0"/>
        <w:adjustRightInd w:val="0"/>
        <w:jc w:val="both"/>
        <w:rPr>
          <w:rFonts w:ascii="Arial" w:hAnsi="Arial" w:cs="Arial"/>
          <w:lang w:val="es-ES_tradnl"/>
        </w:rPr>
      </w:pPr>
    </w:p>
    <w:p w14:paraId="342C9466" w14:textId="77777777" w:rsidR="00EA1100" w:rsidRPr="000060C9" w:rsidRDefault="00EA1100" w:rsidP="00EA1100">
      <w:pPr>
        <w:autoSpaceDE w:val="0"/>
        <w:autoSpaceDN w:val="0"/>
        <w:adjustRightInd w:val="0"/>
        <w:jc w:val="both"/>
        <w:rPr>
          <w:rFonts w:ascii="Arial" w:hAnsi="Arial" w:cs="Arial"/>
          <w:b/>
          <w:bCs/>
          <w:lang w:val="es-ES_tradnl"/>
        </w:rPr>
      </w:pPr>
      <w:r w:rsidRPr="000060C9">
        <w:rPr>
          <w:rFonts w:ascii="Arial" w:hAnsi="Arial" w:cs="Arial"/>
          <w:b/>
          <w:bCs/>
          <w:lang w:val="es-ES_tradnl"/>
        </w:rPr>
        <w:lastRenderedPageBreak/>
        <w:t>El Espíritu Santo es Jesús viviendo en ti.</w:t>
      </w:r>
    </w:p>
    <w:p w14:paraId="2D45E7A5" w14:textId="77777777" w:rsidR="00EA1100" w:rsidRPr="000060C9" w:rsidRDefault="00EA1100" w:rsidP="00EA1100">
      <w:pPr>
        <w:autoSpaceDE w:val="0"/>
        <w:autoSpaceDN w:val="0"/>
        <w:adjustRightInd w:val="0"/>
        <w:jc w:val="both"/>
        <w:rPr>
          <w:rFonts w:ascii="Arial" w:hAnsi="Arial" w:cs="Arial"/>
          <w:b/>
          <w:bCs/>
          <w:lang w:val="es-ES_tradnl"/>
        </w:rPr>
      </w:pPr>
    </w:p>
    <w:p w14:paraId="6DD46F91"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Vive en nosotros. Nos ayuda y nos enseña. Él está con nosotros todos los días y en todo momento. De esa manera, Jesús puede estar contigo dondequiera que vayas, incluso al otro lado del mundo. Pero si todavía estuviera aquí en un cuerpo, como nosotros, solo podría estar en un lugar.</w:t>
      </w:r>
    </w:p>
    <w:p w14:paraId="09C90A96" w14:textId="77777777" w:rsidR="00EA1100" w:rsidRPr="000060C9" w:rsidRDefault="00EA1100" w:rsidP="00EA1100">
      <w:pPr>
        <w:autoSpaceDE w:val="0"/>
        <w:autoSpaceDN w:val="0"/>
        <w:adjustRightInd w:val="0"/>
        <w:jc w:val="both"/>
        <w:rPr>
          <w:rFonts w:ascii="Arial" w:hAnsi="Arial" w:cs="Arial"/>
          <w:lang w:val="es-ES_tradnl"/>
        </w:rPr>
      </w:pPr>
    </w:p>
    <w:p w14:paraId="00A7C82E" w14:textId="77777777" w:rsidR="00EA1100" w:rsidRPr="000060C9" w:rsidRDefault="00EA1100" w:rsidP="00EA1100">
      <w:pPr>
        <w:autoSpaceDE w:val="0"/>
        <w:autoSpaceDN w:val="0"/>
        <w:adjustRightInd w:val="0"/>
        <w:jc w:val="both"/>
        <w:rPr>
          <w:rFonts w:ascii="Arial" w:hAnsi="Arial" w:cs="Arial"/>
          <w:b/>
          <w:bCs/>
          <w:lang w:val="es-ES_tradnl"/>
        </w:rPr>
      </w:pPr>
      <w:r w:rsidRPr="000060C9">
        <w:rPr>
          <w:rFonts w:ascii="Arial" w:hAnsi="Arial" w:cs="Arial"/>
          <w:b/>
          <w:bCs/>
          <w:lang w:val="es-ES_tradnl"/>
        </w:rPr>
        <w:t>¡El Espíritu Santo es nuestro súper</w:t>
      </w:r>
      <w:r>
        <w:rPr>
          <w:rFonts w:ascii="Arial" w:hAnsi="Arial" w:cs="Arial"/>
          <w:b/>
          <w:bCs/>
          <w:lang w:val="es-ES_tradnl"/>
        </w:rPr>
        <w:t xml:space="preserve"> </w:t>
      </w:r>
      <w:r w:rsidRPr="000060C9">
        <w:rPr>
          <w:rFonts w:ascii="Arial" w:hAnsi="Arial" w:cs="Arial"/>
          <w:b/>
          <w:bCs/>
          <w:lang w:val="es-ES_tradnl"/>
        </w:rPr>
        <w:t>poder!</w:t>
      </w:r>
    </w:p>
    <w:p w14:paraId="3FB73C37" w14:textId="77777777" w:rsidR="00EA1100" w:rsidRPr="000060C9" w:rsidRDefault="00EA1100" w:rsidP="00EA1100">
      <w:pPr>
        <w:autoSpaceDE w:val="0"/>
        <w:autoSpaceDN w:val="0"/>
        <w:adjustRightInd w:val="0"/>
        <w:jc w:val="both"/>
        <w:rPr>
          <w:rFonts w:ascii="Arial" w:hAnsi="Arial" w:cs="Arial"/>
          <w:lang w:val="es-ES_tradnl"/>
        </w:rPr>
      </w:pPr>
    </w:p>
    <w:p w14:paraId="738DE9F6"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“Pero recibirás poder cuando el Espíritu Santo venga sobre ti; y ustedes serán mis testigos…”. Hechos 1: 8</w:t>
      </w:r>
    </w:p>
    <w:p w14:paraId="265581D2" w14:textId="77777777" w:rsidR="00EA1100" w:rsidRPr="000060C9" w:rsidRDefault="00EA1100" w:rsidP="00EA1100">
      <w:pPr>
        <w:autoSpaceDE w:val="0"/>
        <w:autoSpaceDN w:val="0"/>
        <w:adjustRightInd w:val="0"/>
        <w:jc w:val="both"/>
        <w:rPr>
          <w:rFonts w:ascii="Arial" w:hAnsi="Arial" w:cs="Arial"/>
          <w:lang w:val="es-ES_tradnl"/>
        </w:rPr>
      </w:pPr>
    </w:p>
    <w:p w14:paraId="39622E14"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El Espíritu Santo nos ayuda a ser como Jesús.</w:t>
      </w:r>
    </w:p>
    <w:p w14:paraId="068E9879" w14:textId="77777777" w:rsidR="00EA1100" w:rsidRPr="000060C9" w:rsidRDefault="00EA1100" w:rsidP="00EA1100">
      <w:pPr>
        <w:autoSpaceDE w:val="0"/>
        <w:autoSpaceDN w:val="0"/>
        <w:adjustRightInd w:val="0"/>
        <w:jc w:val="both"/>
        <w:rPr>
          <w:rFonts w:ascii="Arial" w:hAnsi="Arial" w:cs="Arial"/>
          <w:lang w:val="es-ES_tradnl"/>
        </w:rPr>
      </w:pPr>
    </w:p>
    <w:p w14:paraId="277C2051"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La Biblia dice: "Pero el fruto del Espíritu es amor, gozo, paz, paciencia, benignidad, bondad, fidelidad, mansedumbre y dominio propio". Gálatas 5: 22,23</w:t>
      </w:r>
    </w:p>
    <w:p w14:paraId="5FF08C68" w14:textId="77777777" w:rsidR="00EA1100" w:rsidRPr="000060C9" w:rsidRDefault="00EA1100" w:rsidP="00EA1100">
      <w:pPr>
        <w:autoSpaceDE w:val="0"/>
        <w:autoSpaceDN w:val="0"/>
        <w:adjustRightInd w:val="0"/>
        <w:jc w:val="both"/>
        <w:rPr>
          <w:rFonts w:ascii="Arial" w:hAnsi="Arial" w:cs="Arial"/>
          <w:lang w:val="es-ES_tradnl"/>
        </w:rPr>
      </w:pPr>
    </w:p>
    <w:p w14:paraId="2A47487A"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Necesitas el poder del Espíritu Santo para:</w:t>
      </w:r>
    </w:p>
    <w:p w14:paraId="0BB429DE" w14:textId="77777777" w:rsidR="00EA1100" w:rsidRPr="000060C9" w:rsidRDefault="00EA1100" w:rsidP="00EA1100">
      <w:pPr>
        <w:autoSpaceDE w:val="0"/>
        <w:autoSpaceDN w:val="0"/>
        <w:adjustRightInd w:val="0"/>
        <w:jc w:val="both"/>
        <w:rPr>
          <w:rFonts w:ascii="Arial" w:hAnsi="Arial" w:cs="Arial"/>
          <w:lang w:val="es-ES_tradnl"/>
        </w:rPr>
      </w:pPr>
    </w:p>
    <w:p w14:paraId="19B6F04F" w14:textId="7FDA2DFA" w:rsidR="00EA1100" w:rsidRPr="000060C9" w:rsidRDefault="00EA1100" w:rsidP="00EA1100">
      <w:pPr>
        <w:autoSpaceDE w:val="0"/>
        <w:autoSpaceDN w:val="0"/>
        <w:adjustRightInd w:val="0"/>
        <w:jc w:val="both"/>
        <w:rPr>
          <w:rFonts w:ascii="Arial" w:hAnsi="Arial" w:cs="Arial"/>
          <w:b/>
          <w:bCs/>
          <w:lang w:val="es-ES_tradnl"/>
        </w:rPr>
      </w:pPr>
      <w:r w:rsidRPr="000060C9">
        <w:rPr>
          <w:rFonts w:ascii="Arial" w:hAnsi="Arial" w:cs="Arial"/>
          <w:b/>
          <w:bCs/>
          <w:lang w:val="es-ES_tradnl"/>
        </w:rPr>
        <w:t>Ayudar</w:t>
      </w:r>
      <w:r w:rsidR="009C7527">
        <w:rPr>
          <w:rFonts w:ascii="Arial" w:hAnsi="Arial" w:cs="Arial"/>
          <w:b/>
          <w:bCs/>
          <w:lang w:val="es-ES_tradnl"/>
        </w:rPr>
        <w:t>t</w:t>
      </w:r>
      <w:r w:rsidRPr="000060C9">
        <w:rPr>
          <w:rFonts w:ascii="Arial" w:hAnsi="Arial" w:cs="Arial"/>
          <w:b/>
          <w:bCs/>
          <w:lang w:val="es-ES_tradnl"/>
        </w:rPr>
        <w:t>e a compartir con otros cómo pueden convertirse en hijos de Dios.</w:t>
      </w:r>
    </w:p>
    <w:p w14:paraId="1A2DC531" w14:textId="77777777" w:rsidR="00EA1100" w:rsidRPr="000060C9" w:rsidRDefault="00EA1100" w:rsidP="00EA1100">
      <w:pPr>
        <w:autoSpaceDE w:val="0"/>
        <w:autoSpaceDN w:val="0"/>
        <w:adjustRightInd w:val="0"/>
        <w:jc w:val="both"/>
        <w:rPr>
          <w:rFonts w:ascii="Arial" w:hAnsi="Arial" w:cs="Arial"/>
          <w:lang w:val="es-ES_tradnl"/>
        </w:rPr>
      </w:pPr>
    </w:p>
    <w:p w14:paraId="68F2AF02"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Así es como realmente nos convertimos en pescadores de hombres. Cuando el Espíritu Santo entra en nuestras vidas.</w:t>
      </w:r>
    </w:p>
    <w:p w14:paraId="4130C122" w14:textId="77777777" w:rsidR="00EA1100" w:rsidRPr="000060C9" w:rsidRDefault="00EA1100" w:rsidP="00EA1100">
      <w:pPr>
        <w:autoSpaceDE w:val="0"/>
        <w:autoSpaceDN w:val="0"/>
        <w:adjustRightInd w:val="0"/>
        <w:jc w:val="both"/>
        <w:rPr>
          <w:rFonts w:ascii="Arial" w:hAnsi="Arial" w:cs="Arial"/>
          <w:lang w:val="es-ES_tradnl"/>
        </w:rPr>
      </w:pPr>
    </w:p>
    <w:p w14:paraId="066E144A" w14:textId="7022C1C9"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Es importante que le pidamos al Espíritu Santo que nos guíe. Él lo hará cuando confíes en Él. Solo necesita</w:t>
      </w:r>
      <w:r w:rsidR="009C7527">
        <w:rPr>
          <w:rFonts w:ascii="Arial" w:hAnsi="Arial" w:cs="Arial"/>
          <w:lang w:val="es-ES_tradnl"/>
        </w:rPr>
        <w:t>s</w:t>
      </w:r>
      <w:r w:rsidRPr="000060C9">
        <w:rPr>
          <w:rFonts w:ascii="Arial" w:hAnsi="Arial" w:cs="Arial"/>
          <w:lang w:val="es-ES_tradnl"/>
        </w:rPr>
        <w:t xml:space="preserve"> dar un paso de fe y hablar con alguien. Podría ser simplemente decir: "Jesús te ama".</w:t>
      </w:r>
    </w:p>
    <w:p w14:paraId="480D13AE" w14:textId="77777777" w:rsidR="00EA1100" w:rsidRPr="000060C9" w:rsidRDefault="00EA1100" w:rsidP="00EA1100">
      <w:pPr>
        <w:autoSpaceDE w:val="0"/>
        <w:autoSpaceDN w:val="0"/>
        <w:adjustRightInd w:val="0"/>
        <w:jc w:val="both"/>
        <w:rPr>
          <w:rFonts w:ascii="Arial" w:hAnsi="Arial" w:cs="Arial"/>
          <w:lang w:val="es-ES_tradnl"/>
        </w:rPr>
      </w:pPr>
    </w:p>
    <w:p w14:paraId="38B8C7EA"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Él te ayudará y te dará una fuerza especial para contarles a otros acerca de Jesús y te ayudará a saber qué decir. También hablará a sus corazones.</w:t>
      </w:r>
    </w:p>
    <w:p w14:paraId="23DA1D59" w14:textId="77777777" w:rsidR="00EA1100" w:rsidRPr="000060C9" w:rsidRDefault="00EA1100" w:rsidP="00EA1100">
      <w:pPr>
        <w:autoSpaceDE w:val="0"/>
        <w:autoSpaceDN w:val="0"/>
        <w:adjustRightInd w:val="0"/>
        <w:jc w:val="both"/>
        <w:rPr>
          <w:rFonts w:ascii="Arial" w:hAnsi="Arial" w:cs="Arial"/>
          <w:lang w:val="es-ES_tradnl"/>
        </w:rPr>
      </w:pPr>
    </w:p>
    <w:p w14:paraId="01A4A1CC"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Jesús nos dice que debemos hablarles a otros sobre Él y cómo otros pueden convertirse también en hijos de Dios.</w:t>
      </w:r>
    </w:p>
    <w:p w14:paraId="23DFC702" w14:textId="77777777" w:rsidR="00EA1100" w:rsidRPr="000060C9" w:rsidRDefault="00EA1100" w:rsidP="00EA1100">
      <w:pPr>
        <w:autoSpaceDE w:val="0"/>
        <w:autoSpaceDN w:val="0"/>
        <w:adjustRightInd w:val="0"/>
        <w:jc w:val="both"/>
        <w:rPr>
          <w:rFonts w:ascii="Arial" w:hAnsi="Arial" w:cs="Arial"/>
          <w:lang w:val="es-ES_tradnl"/>
        </w:rPr>
      </w:pPr>
    </w:p>
    <w:p w14:paraId="5AE25E89"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Debemos tirar las redes del evangelio para atrapar a la gente y captar su corazón y su atención.</w:t>
      </w:r>
    </w:p>
    <w:p w14:paraId="395185B3" w14:textId="77777777" w:rsidR="00EA1100" w:rsidRPr="000060C9" w:rsidRDefault="00EA1100" w:rsidP="00EA1100">
      <w:pPr>
        <w:autoSpaceDE w:val="0"/>
        <w:autoSpaceDN w:val="0"/>
        <w:adjustRightInd w:val="0"/>
        <w:jc w:val="both"/>
        <w:rPr>
          <w:rFonts w:ascii="Arial" w:hAnsi="Arial" w:cs="Arial"/>
          <w:lang w:val="es-ES_tradnl"/>
        </w:rPr>
      </w:pPr>
    </w:p>
    <w:p w14:paraId="0782F09C"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Los peces nunca serán capturados a menos que se tiren las redes, así como no podemos atrapar a la gente a menos que hablemos y compartamos que Jesús los ama.</w:t>
      </w:r>
    </w:p>
    <w:p w14:paraId="45553636" w14:textId="77777777" w:rsidR="00EA1100" w:rsidRPr="000060C9" w:rsidRDefault="00EA1100" w:rsidP="00EA1100">
      <w:pPr>
        <w:autoSpaceDE w:val="0"/>
        <w:autoSpaceDN w:val="0"/>
        <w:adjustRightInd w:val="0"/>
        <w:jc w:val="both"/>
        <w:rPr>
          <w:rFonts w:ascii="Arial" w:hAnsi="Arial" w:cs="Arial"/>
          <w:b/>
          <w:bCs/>
          <w:color w:val="FF0000"/>
          <w:lang w:val="es-ES_tradnl"/>
        </w:rPr>
      </w:pPr>
    </w:p>
    <w:p w14:paraId="710D8F87"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Juego de Roles – Escoja a un niño para que comparta como llevaría a alguien al Señor</w:t>
      </w:r>
    </w:p>
    <w:p w14:paraId="30482D0C" w14:textId="77777777" w:rsidR="00EA1100" w:rsidRPr="00EB5FD6" w:rsidRDefault="00EA1100" w:rsidP="00EA1100">
      <w:pPr>
        <w:autoSpaceDE w:val="0"/>
        <w:autoSpaceDN w:val="0"/>
        <w:adjustRightInd w:val="0"/>
        <w:jc w:val="both"/>
        <w:rPr>
          <w:rFonts w:ascii="Arial" w:hAnsi="Arial" w:cs="Arial"/>
          <w:b/>
          <w:bCs/>
          <w:lang w:val="es-ES_tradnl"/>
        </w:rPr>
      </w:pPr>
    </w:p>
    <w:p w14:paraId="5BF4FAB4" w14:textId="77777777" w:rsidR="00EA1100" w:rsidRPr="00EB5FD6" w:rsidRDefault="00EA1100" w:rsidP="00EA1100">
      <w:pPr>
        <w:autoSpaceDE w:val="0"/>
        <w:autoSpaceDN w:val="0"/>
        <w:adjustRightInd w:val="0"/>
        <w:jc w:val="both"/>
        <w:rPr>
          <w:rFonts w:ascii="Arial" w:hAnsi="Arial" w:cs="Arial"/>
          <w:lang w:val="es-ES_tradnl"/>
        </w:rPr>
      </w:pPr>
      <w:r w:rsidRPr="00EB5FD6">
        <w:rPr>
          <w:rFonts w:ascii="Arial" w:hAnsi="Arial" w:cs="Arial"/>
          <w:lang w:val="es-ES_tradnl"/>
        </w:rPr>
        <w:t>Por ejemplo,</w:t>
      </w:r>
    </w:p>
    <w:p w14:paraId="6042A0F5" w14:textId="77777777" w:rsidR="00EA1100" w:rsidRPr="000060C9" w:rsidRDefault="00EA1100" w:rsidP="00EA1100">
      <w:pPr>
        <w:autoSpaceDE w:val="0"/>
        <w:autoSpaceDN w:val="0"/>
        <w:adjustRightInd w:val="0"/>
        <w:jc w:val="both"/>
        <w:rPr>
          <w:rFonts w:ascii="Arial" w:hAnsi="Arial" w:cs="Arial"/>
          <w:lang w:val="es-ES_tradnl"/>
        </w:rPr>
      </w:pPr>
    </w:p>
    <w:p w14:paraId="7725C179"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xml:space="preserve">"Jesús te ama y puedes aprender sobre ello en el </w:t>
      </w:r>
      <w:proofErr w:type="spellStart"/>
      <w:r w:rsidRPr="000060C9">
        <w:rPr>
          <w:rFonts w:ascii="Arial" w:hAnsi="Arial" w:cs="Arial"/>
          <w:lang w:val="es-ES_tradnl"/>
        </w:rPr>
        <w:t>The</w:t>
      </w:r>
      <w:proofErr w:type="spellEnd"/>
      <w:r w:rsidRPr="000060C9">
        <w:rPr>
          <w:rFonts w:ascii="Arial" w:hAnsi="Arial" w:cs="Arial"/>
          <w:lang w:val="es-ES_tradnl"/>
        </w:rPr>
        <w:t xml:space="preserve"> </w:t>
      </w:r>
      <w:proofErr w:type="spellStart"/>
      <w:r w:rsidRPr="000060C9">
        <w:rPr>
          <w:rFonts w:ascii="Arial" w:hAnsi="Arial" w:cs="Arial"/>
          <w:lang w:val="es-ES_tradnl"/>
        </w:rPr>
        <w:t>Most</w:t>
      </w:r>
      <w:proofErr w:type="spellEnd"/>
      <w:r w:rsidRPr="000060C9">
        <w:rPr>
          <w:rFonts w:ascii="Arial" w:hAnsi="Arial" w:cs="Arial"/>
          <w:lang w:val="es-ES_tradnl"/>
        </w:rPr>
        <w:t xml:space="preserve"> </w:t>
      </w:r>
      <w:proofErr w:type="spellStart"/>
      <w:r w:rsidRPr="000060C9">
        <w:rPr>
          <w:rFonts w:ascii="Arial" w:hAnsi="Arial" w:cs="Arial"/>
          <w:lang w:val="es-ES_tradnl"/>
        </w:rPr>
        <w:t>Important</w:t>
      </w:r>
      <w:proofErr w:type="spellEnd"/>
      <w:r w:rsidRPr="000060C9">
        <w:rPr>
          <w:rFonts w:ascii="Arial" w:hAnsi="Arial" w:cs="Arial"/>
          <w:lang w:val="es-ES_tradnl"/>
        </w:rPr>
        <w:t xml:space="preserve"> </w:t>
      </w:r>
      <w:proofErr w:type="spellStart"/>
      <w:r w:rsidRPr="000060C9">
        <w:rPr>
          <w:rFonts w:ascii="Arial" w:hAnsi="Arial" w:cs="Arial"/>
          <w:lang w:val="es-ES_tradnl"/>
        </w:rPr>
        <w:t>Story</w:t>
      </w:r>
      <w:proofErr w:type="spellEnd"/>
      <w:r w:rsidRPr="000060C9">
        <w:rPr>
          <w:rFonts w:ascii="Arial" w:hAnsi="Arial" w:cs="Arial"/>
          <w:lang w:val="es-ES_tradnl"/>
        </w:rPr>
        <w:t>".</w:t>
      </w:r>
    </w:p>
    <w:p w14:paraId="7E7C436D" w14:textId="77777777" w:rsidR="00EA1100" w:rsidRPr="000060C9" w:rsidRDefault="00EA1100" w:rsidP="00EA1100">
      <w:pPr>
        <w:autoSpaceDE w:val="0"/>
        <w:autoSpaceDN w:val="0"/>
        <w:adjustRightInd w:val="0"/>
        <w:jc w:val="both"/>
        <w:rPr>
          <w:rFonts w:ascii="Arial" w:hAnsi="Arial" w:cs="Arial"/>
          <w:lang w:val="es-ES_tradnl"/>
        </w:rPr>
      </w:pPr>
    </w:p>
    <w:p w14:paraId="0033B233"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Queremos que todos lleguen a conocer a Jesús y puedan ir al cielo.</w:t>
      </w:r>
    </w:p>
    <w:p w14:paraId="5A47FCE8" w14:textId="77777777" w:rsidR="00EA1100" w:rsidRPr="000060C9" w:rsidRDefault="00EA1100" w:rsidP="00EA1100">
      <w:pPr>
        <w:autoSpaceDE w:val="0"/>
        <w:autoSpaceDN w:val="0"/>
        <w:adjustRightInd w:val="0"/>
        <w:jc w:val="both"/>
        <w:rPr>
          <w:rFonts w:ascii="Arial" w:hAnsi="Arial" w:cs="Arial"/>
          <w:lang w:val="es-ES_tradnl"/>
        </w:rPr>
      </w:pPr>
    </w:p>
    <w:p w14:paraId="16BE3AD5" w14:textId="453E575F"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Recuér</w:t>
      </w:r>
      <w:r w:rsidR="002E5838">
        <w:rPr>
          <w:rFonts w:ascii="Arial" w:hAnsi="Arial" w:cs="Arial"/>
          <w:lang w:val="es-ES_tradnl"/>
        </w:rPr>
        <w:t>da</w:t>
      </w:r>
      <w:r w:rsidRPr="000060C9">
        <w:rPr>
          <w:rFonts w:ascii="Arial" w:hAnsi="Arial" w:cs="Arial"/>
          <w:lang w:val="es-ES_tradnl"/>
        </w:rPr>
        <w:t>les que una de las formas más fáciles es compartir el MIS con otros.</w:t>
      </w:r>
    </w:p>
    <w:p w14:paraId="1AE3CA7C" w14:textId="77777777" w:rsidR="00EA1100" w:rsidRPr="000060C9" w:rsidRDefault="00EA1100" w:rsidP="00EA1100">
      <w:pPr>
        <w:autoSpaceDE w:val="0"/>
        <w:autoSpaceDN w:val="0"/>
        <w:adjustRightInd w:val="0"/>
        <w:jc w:val="both"/>
        <w:rPr>
          <w:rFonts w:ascii="Arial" w:hAnsi="Arial" w:cs="Arial"/>
          <w:lang w:val="es-ES_tradnl"/>
        </w:rPr>
      </w:pPr>
    </w:p>
    <w:p w14:paraId="2FDBA701" w14:textId="77777777" w:rsidR="00EA1100" w:rsidRPr="000060C9" w:rsidRDefault="00EA1100" w:rsidP="00EA1100">
      <w:pPr>
        <w:autoSpaceDE w:val="0"/>
        <w:autoSpaceDN w:val="0"/>
        <w:adjustRightInd w:val="0"/>
        <w:jc w:val="both"/>
        <w:rPr>
          <w:rFonts w:ascii="Arial" w:hAnsi="Arial" w:cs="Arial"/>
          <w:b/>
          <w:bCs/>
          <w:lang w:val="es-ES_tradnl"/>
        </w:rPr>
      </w:pPr>
      <w:r w:rsidRPr="000060C9">
        <w:rPr>
          <w:rFonts w:ascii="Arial" w:hAnsi="Arial" w:cs="Arial"/>
          <w:b/>
          <w:bCs/>
          <w:lang w:val="es-ES_tradnl"/>
        </w:rPr>
        <w:t>Siguiendo a Jesús</w:t>
      </w:r>
    </w:p>
    <w:p w14:paraId="18A28E6F" w14:textId="77777777" w:rsidR="00EA1100" w:rsidRPr="000060C9" w:rsidRDefault="00EA1100" w:rsidP="00EA1100">
      <w:pPr>
        <w:autoSpaceDE w:val="0"/>
        <w:autoSpaceDN w:val="0"/>
        <w:adjustRightInd w:val="0"/>
        <w:jc w:val="both"/>
        <w:rPr>
          <w:rFonts w:ascii="Arial" w:hAnsi="Arial" w:cs="Arial"/>
          <w:lang w:val="es-ES_tradnl"/>
        </w:rPr>
      </w:pPr>
    </w:p>
    <w:p w14:paraId="2F3EED3A"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Hay algunas cosas muy importantes que debemos hacer para seguir a Jesús y llegar a ser más como Él cada día. Hay cosas que podemos hacer para ayudarnos a crecer.</w:t>
      </w:r>
    </w:p>
    <w:p w14:paraId="1C1F86B1" w14:textId="77777777" w:rsidR="00EA1100" w:rsidRPr="000060C9" w:rsidRDefault="00EA1100" w:rsidP="00EA1100">
      <w:pPr>
        <w:autoSpaceDE w:val="0"/>
        <w:autoSpaceDN w:val="0"/>
        <w:adjustRightInd w:val="0"/>
        <w:jc w:val="both"/>
        <w:rPr>
          <w:rFonts w:ascii="Arial" w:hAnsi="Arial" w:cs="Arial"/>
          <w:lang w:val="es-ES_tradnl"/>
        </w:rPr>
      </w:pPr>
    </w:p>
    <w:p w14:paraId="007EE5C2" w14:textId="77777777" w:rsidR="00EA1100" w:rsidRPr="000060C9" w:rsidRDefault="00EA1100" w:rsidP="00EA1100">
      <w:pPr>
        <w:autoSpaceDE w:val="0"/>
        <w:autoSpaceDN w:val="0"/>
        <w:adjustRightInd w:val="0"/>
        <w:jc w:val="both"/>
        <w:rPr>
          <w:rFonts w:ascii="Arial" w:hAnsi="Arial" w:cs="Arial"/>
          <w:b/>
          <w:bCs/>
          <w:lang w:val="es-ES_tradnl"/>
        </w:rPr>
      </w:pPr>
      <w:r w:rsidRPr="000060C9">
        <w:rPr>
          <w:rFonts w:ascii="Arial" w:hAnsi="Arial" w:cs="Arial"/>
          <w:b/>
          <w:bCs/>
          <w:lang w:val="es-ES_tradnl"/>
        </w:rPr>
        <w:t>Necesitamos orar a Dios todos los días.</w:t>
      </w:r>
    </w:p>
    <w:p w14:paraId="1F40F275" w14:textId="77777777" w:rsidR="00EA1100" w:rsidRPr="000060C9" w:rsidRDefault="00EA1100" w:rsidP="00EA1100">
      <w:pPr>
        <w:autoSpaceDE w:val="0"/>
        <w:autoSpaceDN w:val="0"/>
        <w:adjustRightInd w:val="0"/>
        <w:jc w:val="both"/>
        <w:rPr>
          <w:rFonts w:ascii="Arial" w:hAnsi="Arial" w:cs="Arial"/>
          <w:lang w:val="es-ES_tradnl"/>
        </w:rPr>
      </w:pPr>
    </w:p>
    <w:p w14:paraId="19A24813"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Cuando oramos, debemos pedirle a Dios que nos ayude a serle obedientes y que nos muestre por medio de Su Espíritu Santo si hicimos algo ese día que lo entristezca.</w:t>
      </w:r>
    </w:p>
    <w:p w14:paraId="01B3D085" w14:textId="77777777" w:rsidR="00EA1100" w:rsidRPr="000060C9" w:rsidRDefault="00EA1100" w:rsidP="00EA1100">
      <w:pPr>
        <w:autoSpaceDE w:val="0"/>
        <w:autoSpaceDN w:val="0"/>
        <w:adjustRightInd w:val="0"/>
        <w:jc w:val="both"/>
        <w:rPr>
          <w:rFonts w:ascii="Arial" w:hAnsi="Arial" w:cs="Arial"/>
          <w:lang w:val="es-ES_tradnl"/>
        </w:rPr>
      </w:pPr>
    </w:p>
    <w:p w14:paraId="6A531E59"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"El que tiene mis mandamientos y los guarda, ése es el que me ama". Juan 14:21</w:t>
      </w:r>
    </w:p>
    <w:p w14:paraId="11C01BFC" w14:textId="77777777" w:rsidR="00EA1100" w:rsidRPr="000060C9" w:rsidRDefault="00EA1100" w:rsidP="00EA1100">
      <w:pPr>
        <w:autoSpaceDE w:val="0"/>
        <w:autoSpaceDN w:val="0"/>
        <w:adjustRightInd w:val="0"/>
        <w:jc w:val="both"/>
        <w:rPr>
          <w:rFonts w:ascii="Arial" w:hAnsi="Arial" w:cs="Arial"/>
          <w:lang w:val="es-ES_tradnl"/>
        </w:rPr>
      </w:pPr>
    </w:p>
    <w:p w14:paraId="11FE449A"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Tratamos de ser buenos, y el Espíritu Santo nos ayuda, pero aún podemos ensuciarnos.</w:t>
      </w:r>
    </w:p>
    <w:p w14:paraId="629A884F" w14:textId="77777777" w:rsidR="00EA1100" w:rsidRPr="000060C9" w:rsidRDefault="00EA1100" w:rsidP="00EA1100">
      <w:pPr>
        <w:autoSpaceDE w:val="0"/>
        <w:autoSpaceDN w:val="0"/>
        <w:adjustRightInd w:val="0"/>
        <w:jc w:val="both"/>
        <w:rPr>
          <w:rFonts w:ascii="Arial" w:hAnsi="Arial" w:cs="Arial"/>
          <w:lang w:val="es-ES_tradnl"/>
        </w:rPr>
      </w:pPr>
    </w:p>
    <w:p w14:paraId="5D6C19A9"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¿Cómo se llama eso si hacemos cosas malas?</w:t>
      </w:r>
    </w:p>
    <w:p w14:paraId="172155DE" w14:textId="77777777" w:rsidR="00EA1100" w:rsidRPr="000060C9" w:rsidRDefault="00EA1100" w:rsidP="00EA1100">
      <w:pPr>
        <w:autoSpaceDE w:val="0"/>
        <w:autoSpaceDN w:val="0"/>
        <w:adjustRightInd w:val="0"/>
        <w:jc w:val="both"/>
        <w:rPr>
          <w:rFonts w:ascii="Arial" w:hAnsi="Arial" w:cs="Arial"/>
          <w:lang w:val="es-ES_tradnl"/>
        </w:rPr>
      </w:pPr>
    </w:p>
    <w:p w14:paraId="74E7E795"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Pecado.</w:t>
      </w:r>
    </w:p>
    <w:p w14:paraId="7FAC3955" w14:textId="77777777" w:rsidR="00EA1100" w:rsidRPr="000060C9" w:rsidRDefault="00EA1100" w:rsidP="00EA1100">
      <w:pPr>
        <w:autoSpaceDE w:val="0"/>
        <w:autoSpaceDN w:val="0"/>
        <w:adjustRightInd w:val="0"/>
        <w:jc w:val="both"/>
        <w:rPr>
          <w:rFonts w:ascii="Arial" w:hAnsi="Arial" w:cs="Arial"/>
          <w:lang w:val="es-ES_tradnl"/>
        </w:rPr>
      </w:pPr>
    </w:p>
    <w:p w14:paraId="0D207BFA"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¿Pero sabes lo grandioso? Dios es tan amoroso, cuando nos equivocamos y hacemos cosas que están mal, solo necesitamos orar y decirle que estamos arrepentidos.</w:t>
      </w:r>
    </w:p>
    <w:p w14:paraId="3240D04E" w14:textId="77777777" w:rsidR="00EA1100" w:rsidRPr="000060C9" w:rsidRDefault="00EA1100" w:rsidP="00EA1100">
      <w:pPr>
        <w:autoSpaceDE w:val="0"/>
        <w:autoSpaceDN w:val="0"/>
        <w:adjustRightInd w:val="0"/>
        <w:jc w:val="both"/>
        <w:rPr>
          <w:rFonts w:ascii="Arial" w:hAnsi="Arial" w:cs="Arial"/>
          <w:lang w:val="es-ES_tradnl"/>
        </w:rPr>
      </w:pPr>
    </w:p>
    <w:p w14:paraId="7B8419CC" w14:textId="03AAA704" w:rsidR="00EA1100"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"Si confesamos nuestros pecados, él es fiel y justo y nos perdonará nuestros pecados y nos limpiará de toda maldad". 1 Juan 1: 9 Eso significa todo pecado.</w:t>
      </w:r>
    </w:p>
    <w:p w14:paraId="44D5ED37" w14:textId="77777777" w:rsidR="002E5838" w:rsidRPr="000060C9" w:rsidRDefault="002E5838" w:rsidP="00EA1100">
      <w:pPr>
        <w:autoSpaceDE w:val="0"/>
        <w:autoSpaceDN w:val="0"/>
        <w:adjustRightInd w:val="0"/>
        <w:jc w:val="both"/>
        <w:rPr>
          <w:rFonts w:ascii="Arial" w:hAnsi="Arial" w:cs="Arial"/>
          <w:lang w:val="es-ES_tradnl"/>
        </w:rPr>
      </w:pPr>
    </w:p>
    <w:p w14:paraId="15DEA2AB"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Es muy importante que en cualquier momento y cada vez que pecamos o hacemos algo que sabemos que está mal, vamos a Dios en oración y decimos que estamos arrepentidos.</w:t>
      </w:r>
    </w:p>
    <w:p w14:paraId="191341D5" w14:textId="77777777" w:rsidR="00EA1100" w:rsidRPr="000060C9" w:rsidRDefault="00EA1100" w:rsidP="00EA1100">
      <w:pPr>
        <w:autoSpaceDE w:val="0"/>
        <w:autoSpaceDN w:val="0"/>
        <w:adjustRightInd w:val="0"/>
        <w:jc w:val="both"/>
        <w:rPr>
          <w:rFonts w:ascii="Arial" w:hAnsi="Arial" w:cs="Arial"/>
          <w:lang w:val="es-ES_tradnl"/>
        </w:rPr>
      </w:pPr>
    </w:p>
    <w:p w14:paraId="12D13557" w14:textId="5E1F7156"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xml:space="preserve">¿Recuerdan su lista de oración? </w:t>
      </w:r>
      <w:r w:rsidR="002E5838">
        <w:rPr>
          <w:rFonts w:ascii="Arial" w:hAnsi="Arial" w:cs="Arial"/>
          <w:lang w:val="es-ES_tradnl"/>
        </w:rPr>
        <w:t>T</w:t>
      </w:r>
      <w:r w:rsidRPr="000060C9">
        <w:rPr>
          <w:rFonts w:ascii="Arial" w:hAnsi="Arial" w:cs="Arial"/>
          <w:lang w:val="es-ES_tradnl"/>
        </w:rPr>
        <w:t xml:space="preserve">odos los días, quizás antes de irse a la cama, </w:t>
      </w:r>
      <w:r w:rsidR="002E5838">
        <w:rPr>
          <w:rFonts w:ascii="Arial" w:hAnsi="Arial" w:cs="Arial"/>
          <w:lang w:val="es-ES_tradnl"/>
        </w:rPr>
        <w:t xml:space="preserve">es genial </w:t>
      </w:r>
      <w:r w:rsidRPr="000060C9">
        <w:rPr>
          <w:rFonts w:ascii="Arial" w:hAnsi="Arial" w:cs="Arial"/>
          <w:lang w:val="es-ES_tradnl"/>
        </w:rPr>
        <w:t xml:space="preserve">sacar su lista y orar por los que están en ella. Antes de orar por los demás, es bueno </w:t>
      </w:r>
      <w:r w:rsidR="002E5838">
        <w:rPr>
          <w:rFonts w:ascii="Arial" w:hAnsi="Arial" w:cs="Arial"/>
          <w:lang w:val="es-ES_tradnl"/>
        </w:rPr>
        <w:t>dec</w:t>
      </w:r>
      <w:r w:rsidRPr="000060C9">
        <w:rPr>
          <w:rFonts w:ascii="Arial" w:hAnsi="Arial" w:cs="Arial"/>
          <w:lang w:val="es-ES_tradnl"/>
        </w:rPr>
        <w:t>irle a Dios que te arrepient</w:t>
      </w:r>
      <w:r w:rsidR="002E5838">
        <w:rPr>
          <w:rFonts w:ascii="Arial" w:hAnsi="Arial" w:cs="Arial"/>
          <w:lang w:val="es-ES_tradnl"/>
        </w:rPr>
        <w:t>e</w:t>
      </w:r>
      <w:r w:rsidRPr="000060C9">
        <w:rPr>
          <w:rFonts w:ascii="Arial" w:hAnsi="Arial" w:cs="Arial"/>
          <w:lang w:val="es-ES_tradnl"/>
        </w:rPr>
        <w:t>s por cualquier cosa que hayas hecho mal, y es genial agradecerle y decirle cuánto lo amas. Entonces puedes orar por aquellos en tu lista.</w:t>
      </w:r>
    </w:p>
    <w:p w14:paraId="7EF7FD7A" w14:textId="77777777" w:rsidR="00EA1100" w:rsidRPr="000060C9" w:rsidRDefault="00EA1100" w:rsidP="00EA1100">
      <w:pPr>
        <w:autoSpaceDE w:val="0"/>
        <w:autoSpaceDN w:val="0"/>
        <w:adjustRightInd w:val="0"/>
        <w:jc w:val="both"/>
        <w:rPr>
          <w:rFonts w:ascii="Arial" w:hAnsi="Arial" w:cs="Arial"/>
          <w:lang w:val="es-ES_tradnl"/>
        </w:rPr>
      </w:pPr>
    </w:p>
    <w:p w14:paraId="0AC43E57"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Algo que debería estar en su lista es lo que llamamos nuestra lista de pesca.</w:t>
      </w:r>
    </w:p>
    <w:p w14:paraId="25983D63" w14:textId="77777777" w:rsidR="00EA1100" w:rsidRPr="000060C9" w:rsidRDefault="00EA1100" w:rsidP="00EA1100">
      <w:pPr>
        <w:autoSpaceDE w:val="0"/>
        <w:autoSpaceDN w:val="0"/>
        <w:adjustRightInd w:val="0"/>
        <w:jc w:val="both"/>
        <w:rPr>
          <w:rFonts w:ascii="Arial" w:hAnsi="Arial" w:cs="Arial"/>
          <w:lang w:val="es-ES_tradnl"/>
        </w:rPr>
      </w:pPr>
    </w:p>
    <w:p w14:paraId="5C77D821"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¿Qué piensan que es eso?</w:t>
      </w:r>
    </w:p>
    <w:p w14:paraId="7CAB49AB" w14:textId="77777777" w:rsidR="00EA1100" w:rsidRPr="000060C9" w:rsidRDefault="00EA1100" w:rsidP="00EA1100">
      <w:pPr>
        <w:autoSpaceDE w:val="0"/>
        <w:autoSpaceDN w:val="0"/>
        <w:adjustRightInd w:val="0"/>
        <w:jc w:val="both"/>
        <w:rPr>
          <w:rFonts w:ascii="Arial" w:hAnsi="Arial" w:cs="Arial"/>
          <w:lang w:val="es-ES_tradnl"/>
        </w:rPr>
      </w:pPr>
    </w:p>
    <w:p w14:paraId="52362399"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La lista de personas que conocemos que aún no conocen a Jesús y las ponemos en nuestra lista para que podamos orar por ellas y que Dios nos dé una manera de compartir el amor de Jesús con ellas.</w:t>
      </w:r>
    </w:p>
    <w:p w14:paraId="020095CE" w14:textId="77777777" w:rsidR="00EA1100" w:rsidRPr="000060C9" w:rsidRDefault="00EA1100" w:rsidP="00EA1100">
      <w:pPr>
        <w:autoSpaceDE w:val="0"/>
        <w:autoSpaceDN w:val="0"/>
        <w:adjustRightInd w:val="0"/>
        <w:jc w:val="both"/>
        <w:rPr>
          <w:rFonts w:ascii="Arial" w:hAnsi="Arial" w:cs="Arial"/>
          <w:lang w:val="es-ES_tradnl"/>
        </w:rPr>
      </w:pPr>
    </w:p>
    <w:p w14:paraId="6B7F9E8E"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lastRenderedPageBreak/>
        <w:t>Entonces, es muy importante leer la Palabra de Dios todos los días. Pueden hacer esto repasando los versículos de memoria y también leyendo su Biblia.</w:t>
      </w:r>
    </w:p>
    <w:p w14:paraId="19F29990" w14:textId="77777777" w:rsidR="00EA1100" w:rsidRPr="000060C9" w:rsidRDefault="00EA1100" w:rsidP="00EA1100">
      <w:pPr>
        <w:autoSpaceDE w:val="0"/>
        <w:autoSpaceDN w:val="0"/>
        <w:adjustRightInd w:val="0"/>
        <w:jc w:val="both"/>
        <w:rPr>
          <w:rFonts w:ascii="Arial" w:hAnsi="Arial" w:cs="Arial"/>
          <w:lang w:val="es-ES_tradnl"/>
        </w:rPr>
      </w:pPr>
    </w:p>
    <w:p w14:paraId="0AF9E9FB"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También es muy importante pasar tiempo con otras personas que también aman y siguen a Jesús. Necesitamos acercarnos a otros cristianos.</w:t>
      </w:r>
    </w:p>
    <w:p w14:paraId="3091EC4B" w14:textId="77777777" w:rsidR="00EA1100" w:rsidRPr="000060C9" w:rsidRDefault="00EA1100" w:rsidP="00EA1100">
      <w:pPr>
        <w:autoSpaceDE w:val="0"/>
        <w:autoSpaceDN w:val="0"/>
        <w:adjustRightInd w:val="0"/>
        <w:jc w:val="both"/>
        <w:rPr>
          <w:rFonts w:ascii="Arial" w:hAnsi="Arial" w:cs="Arial"/>
          <w:lang w:val="es-ES_tradnl"/>
        </w:rPr>
      </w:pPr>
    </w:p>
    <w:p w14:paraId="6922D63B"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Esto es para:</w:t>
      </w:r>
    </w:p>
    <w:p w14:paraId="78817F3B" w14:textId="1717543F"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Ayudarnos unos a otros a acercar</w:t>
      </w:r>
      <w:r w:rsidR="002E5838">
        <w:rPr>
          <w:rFonts w:ascii="Arial" w:hAnsi="Arial" w:cs="Arial"/>
          <w:lang w:val="es-ES_tradnl"/>
        </w:rPr>
        <w:t>nos</w:t>
      </w:r>
      <w:r w:rsidRPr="000060C9">
        <w:rPr>
          <w:rFonts w:ascii="Arial" w:hAnsi="Arial" w:cs="Arial"/>
          <w:lang w:val="es-ES_tradnl"/>
        </w:rPr>
        <w:t xml:space="preserve"> más a Jesús</w:t>
      </w:r>
    </w:p>
    <w:p w14:paraId="1AFAE68F"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Ayudar a cuidarnos unos a otros</w:t>
      </w:r>
    </w:p>
    <w:p w14:paraId="266BB39F"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Animarnos unos a otros</w:t>
      </w:r>
    </w:p>
    <w:p w14:paraId="0CD6B308" w14:textId="77777777" w:rsidR="00EA1100" w:rsidRPr="000060C9" w:rsidRDefault="00EA1100" w:rsidP="00EA1100">
      <w:pPr>
        <w:autoSpaceDE w:val="0"/>
        <w:autoSpaceDN w:val="0"/>
        <w:adjustRightInd w:val="0"/>
        <w:jc w:val="both"/>
        <w:rPr>
          <w:rFonts w:ascii="Arial" w:hAnsi="Arial" w:cs="Arial"/>
          <w:lang w:val="es-ES_tradnl"/>
        </w:rPr>
      </w:pPr>
      <w:r w:rsidRPr="000060C9">
        <w:rPr>
          <w:rFonts w:ascii="Arial" w:hAnsi="Arial" w:cs="Arial"/>
          <w:lang w:val="es-ES_tradnl"/>
        </w:rPr>
        <w:t>- Ayudar a resolver los problemas de los demás.</w:t>
      </w:r>
    </w:p>
    <w:p w14:paraId="239EEC56" w14:textId="77777777" w:rsidR="00EA1100" w:rsidRPr="000060C9" w:rsidRDefault="00EA1100" w:rsidP="00EA1100">
      <w:pPr>
        <w:autoSpaceDE w:val="0"/>
        <w:autoSpaceDN w:val="0"/>
        <w:adjustRightInd w:val="0"/>
        <w:jc w:val="both"/>
        <w:rPr>
          <w:rFonts w:ascii="Arial" w:hAnsi="Arial" w:cs="Arial"/>
          <w:lang w:val="es-ES_tradnl"/>
        </w:rPr>
      </w:pPr>
    </w:p>
    <w:p w14:paraId="22DD5C16"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Resumen -</w:t>
      </w:r>
    </w:p>
    <w:p w14:paraId="21227E5A" w14:textId="77777777" w:rsidR="00EA1100" w:rsidRPr="00EB5FD6" w:rsidRDefault="00EA1100" w:rsidP="00EA1100">
      <w:pPr>
        <w:autoSpaceDE w:val="0"/>
        <w:autoSpaceDN w:val="0"/>
        <w:adjustRightInd w:val="0"/>
        <w:jc w:val="both"/>
        <w:rPr>
          <w:rFonts w:ascii="Arial" w:hAnsi="Arial" w:cs="Arial"/>
          <w:lang w:val="es-ES_tradnl"/>
        </w:rPr>
      </w:pPr>
      <w:r w:rsidRPr="00EB5FD6">
        <w:rPr>
          <w:rFonts w:ascii="Arial" w:hAnsi="Arial" w:cs="Arial"/>
          <w:lang w:val="es-ES_tradnl"/>
        </w:rPr>
        <w:t>Hoy aprendimos sobre ser seguidores de Jesús y, al igual que los seguidores de Jesús cuando los llamó por primera vez, es muy importante convertirse en pescadores de hombres. En todas partes a su alrededor hay personas que necesitan aprender del amor de Dios y que pueden convertirse en hijos de Dios, al igual que ustedes.</w:t>
      </w:r>
    </w:p>
    <w:p w14:paraId="43560BAD" w14:textId="77777777" w:rsidR="00EA1100" w:rsidRPr="00EB5FD6" w:rsidRDefault="00EA1100" w:rsidP="00EA1100">
      <w:pPr>
        <w:autoSpaceDE w:val="0"/>
        <w:autoSpaceDN w:val="0"/>
        <w:adjustRightInd w:val="0"/>
        <w:jc w:val="both"/>
        <w:rPr>
          <w:rFonts w:ascii="Arial" w:hAnsi="Arial" w:cs="Arial"/>
          <w:lang w:val="es-ES_tradnl"/>
        </w:rPr>
      </w:pPr>
    </w:p>
    <w:p w14:paraId="570AC28A" w14:textId="77777777" w:rsidR="00EA1100" w:rsidRPr="00EB5FD6" w:rsidRDefault="00EA1100" w:rsidP="00EA1100">
      <w:pPr>
        <w:autoSpaceDE w:val="0"/>
        <w:autoSpaceDN w:val="0"/>
        <w:adjustRightInd w:val="0"/>
        <w:jc w:val="both"/>
        <w:rPr>
          <w:rFonts w:ascii="Arial" w:hAnsi="Arial" w:cs="Arial"/>
          <w:lang w:val="es-ES_tradnl"/>
        </w:rPr>
      </w:pPr>
      <w:r w:rsidRPr="00EB5FD6">
        <w:rPr>
          <w:rFonts w:ascii="Arial" w:hAnsi="Arial" w:cs="Arial"/>
          <w:lang w:val="es-ES_tradnl"/>
        </w:rPr>
        <w:t>Como hijos de Dios y seguidores de Jesús y como pescadores de hombres, debemos compartir con ellos y orar por ellos para que ellos también inviten a Jesús a sus vidas.</w:t>
      </w:r>
    </w:p>
    <w:p w14:paraId="52D6080A" w14:textId="77777777" w:rsidR="00EA1100" w:rsidRPr="00EB5FD6" w:rsidRDefault="00EA1100" w:rsidP="00EA1100">
      <w:pPr>
        <w:autoSpaceDE w:val="0"/>
        <w:autoSpaceDN w:val="0"/>
        <w:adjustRightInd w:val="0"/>
        <w:jc w:val="both"/>
        <w:rPr>
          <w:rFonts w:ascii="Arial" w:hAnsi="Arial" w:cs="Arial"/>
          <w:lang w:val="es-ES_tradnl"/>
        </w:rPr>
      </w:pPr>
    </w:p>
    <w:p w14:paraId="77FF54A6" w14:textId="77777777" w:rsidR="00EA1100" w:rsidRPr="00EB5FD6" w:rsidRDefault="00EA1100" w:rsidP="00EA1100">
      <w:pPr>
        <w:autoSpaceDE w:val="0"/>
        <w:autoSpaceDN w:val="0"/>
        <w:adjustRightInd w:val="0"/>
        <w:jc w:val="both"/>
        <w:rPr>
          <w:rFonts w:ascii="Arial" w:hAnsi="Arial" w:cs="Arial"/>
          <w:lang w:val="es-ES_tradnl"/>
        </w:rPr>
      </w:pPr>
      <w:r w:rsidRPr="00EB5FD6">
        <w:rPr>
          <w:rFonts w:ascii="Arial" w:hAnsi="Arial" w:cs="Arial"/>
          <w:lang w:val="es-ES_tradnl"/>
        </w:rPr>
        <w:t>Comiencen con su familia, sus amigos, sus vecinos y luego con todas las personas que conozcan. Todos necesitan aprender del amor de Jesús y cómo pueden conocerlo e invitarlo a sus vidas.</w:t>
      </w:r>
    </w:p>
    <w:p w14:paraId="195F6F86" w14:textId="77777777" w:rsidR="00EA1100" w:rsidRPr="00EB5FD6" w:rsidRDefault="00EA1100" w:rsidP="00EA1100">
      <w:pPr>
        <w:autoSpaceDE w:val="0"/>
        <w:autoSpaceDN w:val="0"/>
        <w:adjustRightInd w:val="0"/>
        <w:jc w:val="both"/>
        <w:rPr>
          <w:rFonts w:ascii="Arial" w:hAnsi="Arial" w:cs="Arial"/>
          <w:lang w:val="es-ES_tradnl"/>
        </w:rPr>
      </w:pPr>
    </w:p>
    <w:p w14:paraId="7D462E09"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Canción - Jesús te ama</w:t>
      </w:r>
    </w:p>
    <w:p w14:paraId="0860FE9E"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Elija una canción que sea apropiada para su cultura y entorno local.</w:t>
      </w:r>
    </w:p>
    <w:p w14:paraId="0C14A3E1" w14:textId="77777777" w:rsidR="00EA1100" w:rsidRPr="00EB5FD6" w:rsidRDefault="00EA1100" w:rsidP="00EA1100">
      <w:pPr>
        <w:autoSpaceDE w:val="0"/>
        <w:autoSpaceDN w:val="0"/>
        <w:adjustRightInd w:val="0"/>
        <w:jc w:val="both"/>
        <w:rPr>
          <w:rFonts w:ascii="Arial" w:hAnsi="Arial" w:cs="Arial"/>
          <w:lang w:val="es-ES_tradnl"/>
        </w:rPr>
      </w:pPr>
    </w:p>
    <w:p w14:paraId="0EDFB639"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Oración - cierre</w:t>
      </w:r>
    </w:p>
    <w:p w14:paraId="375E6720" w14:textId="77777777" w:rsidR="00EA1100" w:rsidRPr="00EB5FD6" w:rsidRDefault="00EA1100" w:rsidP="00EA1100">
      <w:pPr>
        <w:autoSpaceDE w:val="0"/>
        <w:autoSpaceDN w:val="0"/>
        <w:adjustRightInd w:val="0"/>
        <w:jc w:val="both"/>
        <w:rPr>
          <w:rFonts w:ascii="Arial" w:hAnsi="Arial" w:cs="Arial"/>
          <w:b/>
          <w:bCs/>
          <w:lang w:val="es-ES_tradnl"/>
        </w:rPr>
      </w:pPr>
      <w:r w:rsidRPr="00EB5FD6">
        <w:rPr>
          <w:rFonts w:ascii="Arial" w:hAnsi="Arial" w:cs="Arial"/>
          <w:b/>
          <w:bCs/>
          <w:lang w:val="es-ES_tradnl"/>
        </w:rPr>
        <w:t>Versículos para Memorizar</w:t>
      </w:r>
    </w:p>
    <w:p w14:paraId="3BA6F5DD" w14:textId="77777777" w:rsidR="00EA1100" w:rsidRPr="00EB5FD6" w:rsidRDefault="00EA1100" w:rsidP="00EA1100">
      <w:pPr>
        <w:autoSpaceDE w:val="0"/>
        <w:autoSpaceDN w:val="0"/>
        <w:adjustRightInd w:val="0"/>
        <w:jc w:val="both"/>
        <w:rPr>
          <w:rFonts w:ascii="Arial" w:hAnsi="Arial" w:cs="Arial"/>
          <w:lang w:val="es-ES_tradnl"/>
        </w:rPr>
      </w:pPr>
    </w:p>
    <w:p w14:paraId="0F3304D1" w14:textId="01D849B0" w:rsidR="00EA1100" w:rsidRPr="000060C9" w:rsidRDefault="00EA1100" w:rsidP="00EA1100">
      <w:pPr>
        <w:pStyle w:val="ListParagraph"/>
        <w:numPr>
          <w:ilvl w:val="0"/>
          <w:numId w:val="37"/>
        </w:numPr>
        <w:autoSpaceDE w:val="0"/>
        <w:autoSpaceDN w:val="0"/>
        <w:adjustRightInd w:val="0"/>
        <w:rPr>
          <w:rFonts w:ascii="Arial" w:hAnsi="Arial" w:cs="Arial"/>
          <w:lang w:val="es-ES_tradnl"/>
        </w:rPr>
      </w:pPr>
      <w:r w:rsidRPr="000060C9">
        <w:rPr>
          <w:rFonts w:ascii="Arial" w:hAnsi="Arial" w:cs="Arial"/>
          <w:lang w:val="es-ES_tradnl"/>
        </w:rPr>
        <w:t>“Pero recibirá</w:t>
      </w:r>
      <w:r w:rsidR="002E5838">
        <w:rPr>
          <w:rFonts w:ascii="Arial" w:hAnsi="Arial" w:cs="Arial"/>
          <w:lang w:val="es-ES_tradnl"/>
        </w:rPr>
        <w:t>n</w:t>
      </w:r>
      <w:r w:rsidRPr="000060C9">
        <w:rPr>
          <w:rFonts w:ascii="Arial" w:hAnsi="Arial" w:cs="Arial"/>
          <w:lang w:val="es-ES_tradnl"/>
        </w:rPr>
        <w:t xml:space="preserve"> poder cuando el Espíritu Santo venga sobre </w:t>
      </w:r>
      <w:r w:rsidR="002E5838">
        <w:rPr>
          <w:rFonts w:ascii="Arial" w:hAnsi="Arial" w:cs="Arial"/>
          <w:lang w:val="es-ES_tradnl"/>
        </w:rPr>
        <w:t>ustedes</w:t>
      </w:r>
      <w:r w:rsidRPr="000060C9">
        <w:rPr>
          <w:rFonts w:ascii="Arial" w:hAnsi="Arial" w:cs="Arial"/>
          <w:lang w:val="es-ES_tradnl"/>
        </w:rPr>
        <w:t>; y ustedes serán mis testigos…”. Hechos 1: 8</w:t>
      </w:r>
    </w:p>
    <w:p w14:paraId="334C7E20" w14:textId="77777777" w:rsidR="00EA1100" w:rsidRPr="000060C9" w:rsidRDefault="00EA1100" w:rsidP="00EA1100">
      <w:pPr>
        <w:pStyle w:val="ListParagraph"/>
        <w:numPr>
          <w:ilvl w:val="0"/>
          <w:numId w:val="37"/>
        </w:numPr>
        <w:autoSpaceDE w:val="0"/>
        <w:autoSpaceDN w:val="0"/>
        <w:adjustRightInd w:val="0"/>
        <w:rPr>
          <w:rFonts w:ascii="Arial" w:hAnsi="Arial" w:cs="Arial"/>
          <w:lang w:val="es-ES_tradnl"/>
        </w:rPr>
      </w:pPr>
      <w:r w:rsidRPr="000060C9">
        <w:rPr>
          <w:rFonts w:ascii="Arial" w:hAnsi="Arial" w:cs="Arial"/>
          <w:lang w:val="es-ES_tradnl"/>
        </w:rPr>
        <w:t>“Y también debes testificar…”. Juan 15:27</w:t>
      </w:r>
    </w:p>
    <w:p w14:paraId="188F4DF2" w14:textId="77777777" w:rsidR="00EA1100" w:rsidRPr="000060C9" w:rsidRDefault="00EA1100" w:rsidP="00EA1100">
      <w:pPr>
        <w:pStyle w:val="ListParagraph"/>
        <w:numPr>
          <w:ilvl w:val="0"/>
          <w:numId w:val="37"/>
        </w:numPr>
        <w:autoSpaceDE w:val="0"/>
        <w:autoSpaceDN w:val="0"/>
        <w:adjustRightInd w:val="0"/>
        <w:rPr>
          <w:rFonts w:ascii="Arial" w:hAnsi="Arial" w:cs="Arial"/>
          <w:lang w:val="es-ES_tradnl"/>
        </w:rPr>
      </w:pPr>
      <w:r w:rsidRPr="000060C9">
        <w:rPr>
          <w:rFonts w:ascii="Arial" w:hAnsi="Arial" w:cs="Arial"/>
          <w:lang w:val="es-ES_tradnl"/>
        </w:rPr>
        <w:t>“Y consideremos cómo podemos estimularnos unos a otros hacia el amor y las buenas obras”. Hebreos 10:24</w:t>
      </w:r>
    </w:p>
    <w:p w14:paraId="4CADF8DB" w14:textId="77777777" w:rsidR="00EA1100" w:rsidRPr="000060C9" w:rsidRDefault="00EA1100" w:rsidP="00EA1100">
      <w:pPr>
        <w:pStyle w:val="ListParagraph"/>
        <w:numPr>
          <w:ilvl w:val="0"/>
          <w:numId w:val="37"/>
        </w:numPr>
        <w:autoSpaceDE w:val="0"/>
        <w:autoSpaceDN w:val="0"/>
        <w:adjustRightInd w:val="0"/>
        <w:rPr>
          <w:rFonts w:ascii="Arial" w:hAnsi="Arial" w:cs="Arial"/>
          <w:lang w:val="es-ES_tradnl"/>
        </w:rPr>
      </w:pPr>
      <w:r w:rsidRPr="000060C9">
        <w:rPr>
          <w:rFonts w:ascii="Arial" w:hAnsi="Arial" w:cs="Arial"/>
          <w:lang w:val="es-ES_tradnl"/>
        </w:rPr>
        <w:t>“El que tiene mis mandamientos y los obedece, ése es el que me ama. El que me ama será amado por mi Padre, y yo también lo amaré y me mostraré a él ". Juan 14:21</w:t>
      </w:r>
    </w:p>
    <w:p w14:paraId="4930CF63" w14:textId="77777777" w:rsidR="00EA1100" w:rsidRPr="000060C9" w:rsidRDefault="00EA1100" w:rsidP="00EA1100">
      <w:pPr>
        <w:pStyle w:val="ListParagraph"/>
        <w:numPr>
          <w:ilvl w:val="0"/>
          <w:numId w:val="37"/>
        </w:numPr>
        <w:autoSpaceDE w:val="0"/>
        <w:autoSpaceDN w:val="0"/>
        <w:adjustRightInd w:val="0"/>
        <w:rPr>
          <w:rFonts w:ascii="Arial" w:hAnsi="Arial" w:cs="Arial"/>
          <w:lang w:val="es-ES_tradnl"/>
        </w:rPr>
      </w:pPr>
      <w:r w:rsidRPr="000060C9">
        <w:rPr>
          <w:rFonts w:ascii="Arial" w:hAnsi="Arial" w:cs="Arial"/>
          <w:lang w:val="es-ES_tradnl"/>
        </w:rPr>
        <w:t>“No te preocupes por nada, pero en todo, con oración y súplica, con acción de gracias, presenta tus peticiones a Dios”. Filipenses 4: 6</w:t>
      </w:r>
    </w:p>
    <w:p w14:paraId="7090DD08" w14:textId="77777777" w:rsidR="00EA1100" w:rsidRPr="000060C9" w:rsidRDefault="00EA1100" w:rsidP="00EA1100">
      <w:pPr>
        <w:pStyle w:val="ListParagraph"/>
        <w:numPr>
          <w:ilvl w:val="0"/>
          <w:numId w:val="37"/>
        </w:numPr>
        <w:autoSpaceDE w:val="0"/>
        <w:autoSpaceDN w:val="0"/>
        <w:adjustRightInd w:val="0"/>
        <w:rPr>
          <w:rFonts w:ascii="Arial" w:hAnsi="Arial" w:cs="Arial"/>
          <w:lang w:val="es-ES_tradnl"/>
        </w:rPr>
      </w:pPr>
      <w:r w:rsidRPr="000060C9">
        <w:rPr>
          <w:rFonts w:ascii="Arial" w:hAnsi="Arial" w:cs="Arial"/>
          <w:lang w:val="es-ES_tradnl"/>
        </w:rPr>
        <w:t>“Por la mañana, SEÑOR, oyes mi voz; por la mañana expongo mis peticiones delante de ti y espero con expectación ". Salmo 5: 3</w:t>
      </w:r>
    </w:p>
    <w:p w14:paraId="43EB151F" w14:textId="77777777" w:rsidR="0070074F" w:rsidRPr="00376A5E" w:rsidRDefault="0070074F" w:rsidP="00EA1100">
      <w:pPr>
        <w:jc w:val="both"/>
        <w:rPr>
          <w:rFonts w:ascii="Arial" w:hAnsi="Arial" w:cs="Arial"/>
        </w:rPr>
      </w:pPr>
    </w:p>
    <w:sectPr w:rsidR="0070074F" w:rsidRPr="00376A5E" w:rsidSect="00C36F2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3C9" w14:textId="77777777" w:rsidR="008014E3" w:rsidRDefault="008014E3" w:rsidP="00AE1893">
      <w:r>
        <w:separator/>
      </w:r>
    </w:p>
  </w:endnote>
  <w:endnote w:type="continuationSeparator" w:id="0">
    <w:p w14:paraId="5FBD791E" w14:textId="77777777" w:rsidR="008014E3" w:rsidRDefault="008014E3" w:rsidP="00A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rlett">
    <w:panose1 w:val="00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115273"/>
      <w:docPartObj>
        <w:docPartGallery w:val="Page Numbers (Bottom of Page)"/>
        <w:docPartUnique/>
      </w:docPartObj>
    </w:sdtPr>
    <w:sdtEndPr>
      <w:rPr>
        <w:rStyle w:val="PageNumber"/>
      </w:rPr>
    </w:sdtEndPr>
    <w:sdtContent>
      <w:p w14:paraId="1C04E6A6" w14:textId="44A2B7CF" w:rsidR="00AE1893" w:rsidRDefault="00AE1893" w:rsidP="00AF41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AABFC" w14:textId="77777777" w:rsidR="00AE1893" w:rsidRDefault="00AE1893" w:rsidP="00AE1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318375"/>
      <w:docPartObj>
        <w:docPartGallery w:val="Page Numbers (Bottom of Page)"/>
        <w:docPartUnique/>
      </w:docPartObj>
    </w:sdtPr>
    <w:sdtEndPr>
      <w:rPr>
        <w:rStyle w:val="PageNumber"/>
      </w:rPr>
    </w:sdtEndPr>
    <w:sdtContent>
      <w:p w14:paraId="7718158F" w14:textId="57BF8A6A" w:rsidR="00AE1893" w:rsidRDefault="00AE1893" w:rsidP="00AF41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57745E" w14:textId="77777777" w:rsidR="00AE1893" w:rsidRDefault="00AE1893" w:rsidP="00AE18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4B6F" w14:textId="77777777" w:rsidR="008014E3" w:rsidRDefault="008014E3" w:rsidP="00AE1893">
      <w:r>
        <w:separator/>
      </w:r>
    </w:p>
  </w:footnote>
  <w:footnote w:type="continuationSeparator" w:id="0">
    <w:p w14:paraId="07EF8A92" w14:textId="77777777" w:rsidR="008014E3" w:rsidRDefault="008014E3" w:rsidP="00AE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7F709C"/>
    <w:multiLevelType w:val="hybridMultilevel"/>
    <w:tmpl w:val="9C5850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19F2DD6"/>
    <w:multiLevelType w:val="hybridMultilevel"/>
    <w:tmpl w:val="2DB6E6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C7640B"/>
    <w:multiLevelType w:val="hybridMultilevel"/>
    <w:tmpl w:val="ED82399A"/>
    <w:lvl w:ilvl="0" w:tplc="2BAA9C26">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1E9"/>
    <w:multiLevelType w:val="hybridMultilevel"/>
    <w:tmpl w:val="432EBFE6"/>
    <w:lvl w:ilvl="0" w:tplc="A4A00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15:restartNumberingAfterBreak="0">
    <w:nsid w:val="1B2055A7"/>
    <w:multiLevelType w:val="hybridMultilevel"/>
    <w:tmpl w:val="3C528F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19F19A9"/>
    <w:multiLevelType w:val="hybridMultilevel"/>
    <w:tmpl w:val="17BC08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5752BBC"/>
    <w:multiLevelType w:val="hybridMultilevel"/>
    <w:tmpl w:val="EF3A2F88"/>
    <w:lvl w:ilvl="0" w:tplc="C1649E0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15:restartNumberingAfterBreak="0">
    <w:nsid w:val="287B364E"/>
    <w:multiLevelType w:val="hybridMultilevel"/>
    <w:tmpl w:val="2E0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868"/>
    <w:multiLevelType w:val="hybridMultilevel"/>
    <w:tmpl w:val="671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64774"/>
    <w:multiLevelType w:val="hybridMultilevel"/>
    <w:tmpl w:val="E278A2A2"/>
    <w:lvl w:ilvl="0" w:tplc="A55C402C">
      <w:start w:val="25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76972BC"/>
    <w:multiLevelType w:val="hybridMultilevel"/>
    <w:tmpl w:val="F16A21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B5310CB"/>
    <w:multiLevelType w:val="hybridMultilevel"/>
    <w:tmpl w:val="CC5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298A"/>
    <w:multiLevelType w:val="hybridMultilevel"/>
    <w:tmpl w:val="A38CBA5E"/>
    <w:lvl w:ilvl="0" w:tplc="A55C402C">
      <w:start w:val="25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29D47AA"/>
    <w:multiLevelType w:val="hybridMultilevel"/>
    <w:tmpl w:val="F83479B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3F305F4"/>
    <w:multiLevelType w:val="hybridMultilevel"/>
    <w:tmpl w:val="3718218C"/>
    <w:lvl w:ilvl="0" w:tplc="2E586AD0">
      <w:start w:val="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6766BBC"/>
    <w:multiLevelType w:val="hybridMultilevel"/>
    <w:tmpl w:val="9CE20B78"/>
    <w:lvl w:ilvl="0" w:tplc="A55C402C">
      <w:start w:val="25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95A4479"/>
    <w:multiLevelType w:val="hybridMultilevel"/>
    <w:tmpl w:val="500E84FC"/>
    <w:lvl w:ilvl="0" w:tplc="2E586AD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2D8"/>
    <w:multiLevelType w:val="hybridMultilevel"/>
    <w:tmpl w:val="49E8CBB4"/>
    <w:lvl w:ilvl="0" w:tplc="A55C402C">
      <w:start w:val="2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6903"/>
    <w:multiLevelType w:val="hybridMultilevel"/>
    <w:tmpl w:val="C0C8341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15:restartNumberingAfterBreak="0">
    <w:nsid w:val="50A51988"/>
    <w:multiLevelType w:val="hybridMultilevel"/>
    <w:tmpl w:val="643CCB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1362C03"/>
    <w:multiLevelType w:val="hybridMultilevel"/>
    <w:tmpl w:val="63D436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51350AB"/>
    <w:multiLevelType w:val="hybridMultilevel"/>
    <w:tmpl w:val="C8E4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31250"/>
    <w:multiLevelType w:val="hybridMultilevel"/>
    <w:tmpl w:val="F976B65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15:restartNumberingAfterBreak="0">
    <w:nsid w:val="67601C57"/>
    <w:multiLevelType w:val="multilevel"/>
    <w:tmpl w:val="D1E6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372DAA"/>
    <w:multiLevelType w:val="hybridMultilevel"/>
    <w:tmpl w:val="03B210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DD4383D"/>
    <w:multiLevelType w:val="hybridMultilevel"/>
    <w:tmpl w:val="37203794"/>
    <w:lvl w:ilvl="0" w:tplc="EA4026E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C0753"/>
    <w:multiLevelType w:val="hybridMultilevel"/>
    <w:tmpl w:val="3C5263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FB53C27"/>
    <w:multiLevelType w:val="hybridMultilevel"/>
    <w:tmpl w:val="E4EE3A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1011125"/>
    <w:multiLevelType w:val="hybridMultilevel"/>
    <w:tmpl w:val="F28A40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317100C"/>
    <w:multiLevelType w:val="hybridMultilevel"/>
    <w:tmpl w:val="BC2A36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7165D61"/>
    <w:multiLevelType w:val="hybridMultilevel"/>
    <w:tmpl w:val="28C6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B3751"/>
    <w:multiLevelType w:val="hybridMultilevel"/>
    <w:tmpl w:val="9DB4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35"/>
  </w:num>
  <w:num w:numId="4">
    <w:abstractNumId w:val="36"/>
  </w:num>
  <w:num w:numId="5">
    <w:abstractNumId w:val="12"/>
  </w:num>
  <w:num w:numId="6">
    <w:abstractNumId w:val="8"/>
  </w:num>
  <w:num w:numId="7">
    <w:abstractNumId w:val="21"/>
  </w:num>
  <w:num w:numId="8">
    <w:abstractNumId w:val="11"/>
  </w:num>
  <w:num w:numId="9">
    <w:abstractNumId w:val="16"/>
  </w:num>
  <w:num w:numId="10">
    <w:abstractNumId w:val="28"/>
  </w:num>
  <w:num w:numId="11">
    <w:abstractNumId w:val="22"/>
  </w:num>
  <w:num w:numId="12">
    <w:abstractNumId w:val="26"/>
  </w:num>
  <w:num w:numId="13">
    <w:abstractNumId w:val="13"/>
  </w:num>
  <w:num w:numId="14">
    <w:abstractNumId w:val="24"/>
  </w:num>
  <w:num w:numId="15">
    <w:abstractNumId w:val="31"/>
  </w:num>
  <w:num w:numId="16">
    <w:abstractNumId w:val="0"/>
  </w:num>
  <w:num w:numId="17">
    <w:abstractNumId w:val="1"/>
  </w:num>
  <w:num w:numId="18">
    <w:abstractNumId w:val="5"/>
  </w:num>
  <w:num w:numId="19">
    <w:abstractNumId w:val="18"/>
  </w:num>
  <w:num w:numId="20">
    <w:abstractNumId w:val="34"/>
  </w:num>
  <w:num w:numId="21">
    <w:abstractNumId w:val="19"/>
  </w:num>
  <w:num w:numId="22">
    <w:abstractNumId w:val="10"/>
  </w:num>
  <w:num w:numId="23">
    <w:abstractNumId w:val="33"/>
  </w:num>
  <w:num w:numId="24">
    <w:abstractNumId w:val="29"/>
  </w:num>
  <w:num w:numId="25">
    <w:abstractNumId w:val="6"/>
  </w:num>
  <w:num w:numId="26">
    <w:abstractNumId w:val="25"/>
  </w:num>
  <w:num w:numId="27">
    <w:abstractNumId w:val="2"/>
  </w:num>
  <w:num w:numId="28">
    <w:abstractNumId w:val="3"/>
  </w:num>
  <w:num w:numId="29">
    <w:abstractNumId w:val="4"/>
  </w:num>
  <w:num w:numId="30">
    <w:abstractNumId w:val="14"/>
  </w:num>
  <w:num w:numId="31">
    <w:abstractNumId w:val="20"/>
  </w:num>
  <w:num w:numId="32">
    <w:abstractNumId w:val="23"/>
  </w:num>
  <w:num w:numId="33">
    <w:abstractNumId w:val="17"/>
  </w:num>
  <w:num w:numId="34">
    <w:abstractNumId w:val="27"/>
  </w:num>
  <w:num w:numId="35">
    <w:abstractNumId w:val="32"/>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46"/>
    <w:rsid w:val="0000697B"/>
    <w:rsid w:val="00010291"/>
    <w:rsid w:val="00010FF7"/>
    <w:rsid w:val="00012813"/>
    <w:rsid w:val="0002786C"/>
    <w:rsid w:val="000375B8"/>
    <w:rsid w:val="00042E06"/>
    <w:rsid w:val="00045A7B"/>
    <w:rsid w:val="00050A28"/>
    <w:rsid w:val="0006223C"/>
    <w:rsid w:val="00070286"/>
    <w:rsid w:val="0008156E"/>
    <w:rsid w:val="00090AB7"/>
    <w:rsid w:val="00093AE5"/>
    <w:rsid w:val="0009608C"/>
    <w:rsid w:val="000A6AA2"/>
    <w:rsid w:val="000B0CA3"/>
    <w:rsid w:val="000B47C6"/>
    <w:rsid w:val="000E4209"/>
    <w:rsid w:val="000F2278"/>
    <w:rsid w:val="0010567E"/>
    <w:rsid w:val="00105F22"/>
    <w:rsid w:val="00115EAA"/>
    <w:rsid w:val="00125606"/>
    <w:rsid w:val="0014755D"/>
    <w:rsid w:val="0016227C"/>
    <w:rsid w:val="00183FE2"/>
    <w:rsid w:val="001967B9"/>
    <w:rsid w:val="0019735B"/>
    <w:rsid w:val="001A5A76"/>
    <w:rsid w:val="001A6A0A"/>
    <w:rsid w:val="001D3AAE"/>
    <w:rsid w:val="001D660B"/>
    <w:rsid w:val="00255C12"/>
    <w:rsid w:val="002618C1"/>
    <w:rsid w:val="00261F89"/>
    <w:rsid w:val="002625FB"/>
    <w:rsid w:val="00277F9D"/>
    <w:rsid w:val="0028218D"/>
    <w:rsid w:val="00293469"/>
    <w:rsid w:val="002B2A28"/>
    <w:rsid w:val="002B63CE"/>
    <w:rsid w:val="002C1645"/>
    <w:rsid w:val="002C3F52"/>
    <w:rsid w:val="002E403F"/>
    <w:rsid w:val="002E5838"/>
    <w:rsid w:val="002E6DC2"/>
    <w:rsid w:val="00307799"/>
    <w:rsid w:val="00311CE3"/>
    <w:rsid w:val="003134D0"/>
    <w:rsid w:val="00324B9E"/>
    <w:rsid w:val="00333614"/>
    <w:rsid w:val="00342D81"/>
    <w:rsid w:val="00347837"/>
    <w:rsid w:val="003500CD"/>
    <w:rsid w:val="00376A5E"/>
    <w:rsid w:val="003778BB"/>
    <w:rsid w:val="003876FC"/>
    <w:rsid w:val="0039724F"/>
    <w:rsid w:val="003A2588"/>
    <w:rsid w:val="003A486B"/>
    <w:rsid w:val="003A62E7"/>
    <w:rsid w:val="003B470B"/>
    <w:rsid w:val="003C3B68"/>
    <w:rsid w:val="003D4385"/>
    <w:rsid w:val="003D55B4"/>
    <w:rsid w:val="003E3BE4"/>
    <w:rsid w:val="003F52FE"/>
    <w:rsid w:val="003F7839"/>
    <w:rsid w:val="00403951"/>
    <w:rsid w:val="00415BF9"/>
    <w:rsid w:val="00435674"/>
    <w:rsid w:val="004540A3"/>
    <w:rsid w:val="00465A61"/>
    <w:rsid w:val="00473ACD"/>
    <w:rsid w:val="00477638"/>
    <w:rsid w:val="00483D93"/>
    <w:rsid w:val="00497077"/>
    <w:rsid w:val="004C1B33"/>
    <w:rsid w:val="004D63AE"/>
    <w:rsid w:val="004F5BB1"/>
    <w:rsid w:val="005134FB"/>
    <w:rsid w:val="00526DA6"/>
    <w:rsid w:val="005345E3"/>
    <w:rsid w:val="00540089"/>
    <w:rsid w:val="005404F2"/>
    <w:rsid w:val="00541339"/>
    <w:rsid w:val="00546CBD"/>
    <w:rsid w:val="0055031B"/>
    <w:rsid w:val="00573F3B"/>
    <w:rsid w:val="005756DA"/>
    <w:rsid w:val="00575709"/>
    <w:rsid w:val="005940B8"/>
    <w:rsid w:val="0059523C"/>
    <w:rsid w:val="00597D5A"/>
    <w:rsid w:val="005A14D5"/>
    <w:rsid w:val="005A1EAA"/>
    <w:rsid w:val="005A3E74"/>
    <w:rsid w:val="005B7DCD"/>
    <w:rsid w:val="005C0144"/>
    <w:rsid w:val="005C10AF"/>
    <w:rsid w:val="005E2315"/>
    <w:rsid w:val="00617506"/>
    <w:rsid w:val="0063671E"/>
    <w:rsid w:val="00644757"/>
    <w:rsid w:val="006458EA"/>
    <w:rsid w:val="00647F11"/>
    <w:rsid w:val="00653D39"/>
    <w:rsid w:val="00655BCE"/>
    <w:rsid w:val="006621FD"/>
    <w:rsid w:val="006637E1"/>
    <w:rsid w:val="0067035D"/>
    <w:rsid w:val="00675D2A"/>
    <w:rsid w:val="0068264C"/>
    <w:rsid w:val="00687E9F"/>
    <w:rsid w:val="00697C29"/>
    <w:rsid w:val="006A3A7B"/>
    <w:rsid w:val="006A3F57"/>
    <w:rsid w:val="006A67D0"/>
    <w:rsid w:val="006B4D1D"/>
    <w:rsid w:val="006E79C2"/>
    <w:rsid w:val="006F0633"/>
    <w:rsid w:val="006F58F2"/>
    <w:rsid w:val="0070074F"/>
    <w:rsid w:val="00703E42"/>
    <w:rsid w:val="00704A5E"/>
    <w:rsid w:val="00717C11"/>
    <w:rsid w:val="00721E99"/>
    <w:rsid w:val="007231A3"/>
    <w:rsid w:val="00737A23"/>
    <w:rsid w:val="00743A78"/>
    <w:rsid w:val="00743E61"/>
    <w:rsid w:val="00773373"/>
    <w:rsid w:val="00773C82"/>
    <w:rsid w:val="00786BC0"/>
    <w:rsid w:val="00786E33"/>
    <w:rsid w:val="007B0612"/>
    <w:rsid w:val="007B4303"/>
    <w:rsid w:val="007B7952"/>
    <w:rsid w:val="007C0712"/>
    <w:rsid w:val="007F2C88"/>
    <w:rsid w:val="007F7EDB"/>
    <w:rsid w:val="008014E3"/>
    <w:rsid w:val="0080270E"/>
    <w:rsid w:val="008123F1"/>
    <w:rsid w:val="008171B5"/>
    <w:rsid w:val="00835380"/>
    <w:rsid w:val="008403A5"/>
    <w:rsid w:val="00840F07"/>
    <w:rsid w:val="0087540F"/>
    <w:rsid w:val="008808B9"/>
    <w:rsid w:val="00882934"/>
    <w:rsid w:val="00886CC5"/>
    <w:rsid w:val="0088781A"/>
    <w:rsid w:val="008B04CC"/>
    <w:rsid w:val="008E3CC6"/>
    <w:rsid w:val="00911E9E"/>
    <w:rsid w:val="00913426"/>
    <w:rsid w:val="009139E1"/>
    <w:rsid w:val="0091566F"/>
    <w:rsid w:val="00953B39"/>
    <w:rsid w:val="009672A6"/>
    <w:rsid w:val="0097265F"/>
    <w:rsid w:val="00983D8F"/>
    <w:rsid w:val="00991795"/>
    <w:rsid w:val="009A086D"/>
    <w:rsid w:val="009A538A"/>
    <w:rsid w:val="009C7527"/>
    <w:rsid w:val="009C7937"/>
    <w:rsid w:val="009D6DEE"/>
    <w:rsid w:val="009E2747"/>
    <w:rsid w:val="009E5D44"/>
    <w:rsid w:val="009E7FFD"/>
    <w:rsid w:val="009F6110"/>
    <w:rsid w:val="009F7926"/>
    <w:rsid w:val="00A00D00"/>
    <w:rsid w:val="00A04088"/>
    <w:rsid w:val="00A30DD4"/>
    <w:rsid w:val="00A558A2"/>
    <w:rsid w:val="00A57BFA"/>
    <w:rsid w:val="00A6488E"/>
    <w:rsid w:val="00A8154C"/>
    <w:rsid w:val="00AA0980"/>
    <w:rsid w:val="00AB22F3"/>
    <w:rsid w:val="00AC0E3E"/>
    <w:rsid w:val="00AE04DD"/>
    <w:rsid w:val="00AE141A"/>
    <w:rsid w:val="00AE1893"/>
    <w:rsid w:val="00AE30A0"/>
    <w:rsid w:val="00AF2CEA"/>
    <w:rsid w:val="00AF41CF"/>
    <w:rsid w:val="00AF4CE9"/>
    <w:rsid w:val="00B27F45"/>
    <w:rsid w:val="00B34FAB"/>
    <w:rsid w:val="00B43E35"/>
    <w:rsid w:val="00B62008"/>
    <w:rsid w:val="00B6773A"/>
    <w:rsid w:val="00B82211"/>
    <w:rsid w:val="00B90150"/>
    <w:rsid w:val="00BB399D"/>
    <w:rsid w:val="00BB7045"/>
    <w:rsid w:val="00BB7A78"/>
    <w:rsid w:val="00BC48EA"/>
    <w:rsid w:val="00BD1E8C"/>
    <w:rsid w:val="00BE317E"/>
    <w:rsid w:val="00BE5A45"/>
    <w:rsid w:val="00BF27A3"/>
    <w:rsid w:val="00BF75AA"/>
    <w:rsid w:val="00C26D5D"/>
    <w:rsid w:val="00C30D97"/>
    <w:rsid w:val="00C32FEA"/>
    <w:rsid w:val="00C36F21"/>
    <w:rsid w:val="00C447AA"/>
    <w:rsid w:val="00C64D59"/>
    <w:rsid w:val="00C74A85"/>
    <w:rsid w:val="00C85426"/>
    <w:rsid w:val="00C85F50"/>
    <w:rsid w:val="00C92AC1"/>
    <w:rsid w:val="00CC0F3A"/>
    <w:rsid w:val="00CC143F"/>
    <w:rsid w:val="00CC1CB6"/>
    <w:rsid w:val="00CC34C1"/>
    <w:rsid w:val="00CE3628"/>
    <w:rsid w:val="00CE4118"/>
    <w:rsid w:val="00CF1022"/>
    <w:rsid w:val="00D05229"/>
    <w:rsid w:val="00D131F7"/>
    <w:rsid w:val="00D14392"/>
    <w:rsid w:val="00D26C0A"/>
    <w:rsid w:val="00D33993"/>
    <w:rsid w:val="00D4514F"/>
    <w:rsid w:val="00D453A3"/>
    <w:rsid w:val="00D64BCA"/>
    <w:rsid w:val="00D65F91"/>
    <w:rsid w:val="00D71B0F"/>
    <w:rsid w:val="00D724AE"/>
    <w:rsid w:val="00D80052"/>
    <w:rsid w:val="00D87D70"/>
    <w:rsid w:val="00D94EAA"/>
    <w:rsid w:val="00DA3D92"/>
    <w:rsid w:val="00DB6250"/>
    <w:rsid w:val="00DC657D"/>
    <w:rsid w:val="00DC7BF5"/>
    <w:rsid w:val="00DE1302"/>
    <w:rsid w:val="00DE5907"/>
    <w:rsid w:val="00DF6399"/>
    <w:rsid w:val="00DF6AB3"/>
    <w:rsid w:val="00E05585"/>
    <w:rsid w:val="00E07BBA"/>
    <w:rsid w:val="00E10B92"/>
    <w:rsid w:val="00E13E43"/>
    <w:rsid w:val="00E167F6"/>
    <w:rsid w:val="00E46B85"/>
    <w:rsid w:val="00E541EB"/>
    <w:rsid w:val="00E54DFA"/>
    <w:rsid w:val="00E63B09"/>
    <w:rsid w:val="00E73847"/>
    <w:rsid w:val="00E875B9"/>
    <w:rsid w:val="00E9243D"/>
    <w:rsid w:val="00E947C6"/>
    <w:rsid w:val="00EA0CCE"/>
    <w:rsid w:val="00EA1100"/>
    <w:rsid w:val="00EA5174"/>
    <w:rsid w:val="00EB3E84"/>
    <w:rsid w:val="00EB5FD6"/>
    <w:rsid w:val="00EB65BC"/>
    <w:rsid w:val="00EC77B6"/>
    <w:rsid w:val="00ED0845"/>
    <w:rsid w:val="00ED359B"/>
    <w:rsid w:val="00EE01B3"/>
    <w:rsid w:val="00EE52D5"/>
    <w:rsid w:val="00EF332D"/>
    <w:rsid w:val="00EF5C31"/>
    <w:rsid w:val="00F0613D"/>
    <w:rsid w:val="00F06E0A"/>
    <w:rsid w:val="00F160ED"/>
    <w:rsid w:val="00F31746"/>
    <w:rsid w:val="00F47330"/>
    <w:rsid w:val="00F54C53"/>
    <w:rsid w:val="00F74E88"/>
    <w:rsid w:val="00F86D91"/>
    <w:rsid w:val="00F94C9C"/>
    <w:rsid w:val="00F973D8"/>
    <w:rsid w:val="00FC2E69"/>
    <w:rsid w:val="00FD5CC4"/>
    <w:rsid w:val="00FE3C4C"/>
    <w:rsid w:val="00FE51B9"/>
    <w:rsid w:val="00FF3B69"/>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84DD"/>
  <w15:chartTrackingRefBased/>
  <w15:docId w15:val="{9498AA90-E384-7245-AFA8-6631EC66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FC"/>
    <w:rPr>
      <w:rFonts w:ascii="Times New Roman" w:eastAsia="Times New Roman" w:hAnsi="Times New Roman" w:cs="Times New Roman"/>
      <w:lang w:val="es-MX"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893"/>
    <w:pPr>
      <w:tabs>
        <w:tab w:val="center" w:pos="4680"/>
        <w:tab w:val="right" w:pos="9360"/>
      </w:tabs>
    </w:pPr>
  </w:style>
  <w:style w:type="character" w:customStyle="1" w:styleId="FooterChar">
    <w:name w:val="Footer Char"/>
    <w:basedOn w:val="DefaultParagraphFont"/>
    <w:link w:val="Footer"/>
    <w:uiPriority w:val="99"/>
    <w:rsid w:val="00AE1893"/>
  </w:style>
  <w:style w:type="character" w:styleId="PageNumber">
    <w:name w:val="page number"/>
    <w:basedOn w:val="DefaultParagraphFont"/>
    <w:uiPriority w:val="99"/>
    <w:semiHidden/>
    <w:unhideWhenUsed/>
    <w:rsid w:val="00AE1893"/>
  </w:style>
  <w:style w:type="paragraph" w:styleId="NormalWeb">
    <w:name w:val="Normal (Web)"/>
    <w:basedOn w:val="Normal"/>
    <w:uiPriority w:val="99"/>
    <w:unhideWhenUsed/>
    <w:rsid w:val="00D26C0A"/>
    <w:pPr>
      <w:spacing w:before="100" w:beforeAutospacing="1" w:after="100" w:afterAutospacing="1"/>
    </w:pPr>
  </w:style>
  <w:style w:type="paragraph" w:styleId="ListParagraph">
    <w:name w:val="List Paragraph"/>
    <w:basedOn w:val="Normal"/>
    <w:uiPriority w:val="34"/>
    <w:qFormat/>
    <w:rsid w:val="00E07BBA"/>
    <w:pPr>
      <w:ind w:left="720"/>
      <w:contextualSpacing/>
    </w:pPr>
  </w:style>
  <w:style w:type="table" w:styleId="TableGrid">
    <w:name w:val="Table Grid"/>
    <w:basedOn w:val="TableNormal"/>
    <w:uiPriority w:val="59"/>
    <w:rsid w:val="009D6D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9A086D"/>
  </w:style>
  <w:style w:type="character" w:customStyle="1" w:styleId="text">
    <w:name w:val="text"/>
    <w:basedOn w:val="DefaultParagraphFont"/>
    <w:rsid w:val="009A086D"/>
  </w:style>
  <w:style w:type="character" w:customStyle="1" w:styleId="indent-1-breaks">
    <w:name w:val="indent-1-breaks"/>
    <w:basedOn w:val="DefaultParagraphFont"/>
    <w:rsid w:val="006A3F57"/>
  </w:style>
  <w:style w:type="paragraph" w:customStyle="1" w:styleId="chapter-1">
    <w:name w:val="chapter-1"/>
    <w:basedOn w:val="Normal"/>
    <w:rsid w:val="00A57B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5302">
      <w:bodyDiv w:val="1"/>
      <w:marLeft w:val="0"/>
      <w:marRight w:val="0"/>
      <w:marTop w:val="0"/>
      <w:marBottom w:val="0"/>
      <w:divBdr>
        <w:top w:val="none" w:sz="0" w:space="0" w:color="auto"/>
        <w:left w:val="none" w:sz="0" w:space="0" w:color="auto"/>
        <w:bottom w:val="none" w:sz="0" w:space="0" w:color="auto"/>
        <w:right w:val="none" w:sz="0" w:space="0" w:color="auto"/>
      </w:divBdr>
    </w:div>
    <w:div w:id="108553311">
      <w:bodyDiv w:val="1"/>
      <w:marLeft w:val="0"/>
      <w:marRight w:val="0"/>
      <w:marTop w:val="0"/>
      <w:marBottom w:val="0"/>
      <w:divBdr>
        <w:top w:val="none" w:sz="0" w:space="0" w:color="auto"/>
        <w:left w:val="none" w:sz="0" w:space="0" w:color="auto"/>
        <w:bottom w:val="none" w:sz="0" w:space="0" w:color="auto"/>
        <w:right w:val="none" w:sz="0" w:space="0" w:color="auto"/>
      </w:divBdr>
    </w:div>
    <w:div w:id="171536391">
      <w:bodyDiv w:val="1"/>
      <w:marLeft w:val="0"/>
      <w:marRight w:val="0"/>
      <w:marTop w:val="0"/>
      <w:marBottom w:val="0"/>
      <w:divBdr>
        <w:top w:val="none" w:sz="0" w:space="0" w:color="auto"/>
        <w:left w:val="none" w:sz="0" w:space="0" w:color="auto"/>
        <w:bottom w:val="none" w:sz="0" w:space="0" w:color="auto"/>
        <w:right w:val="none" w:sz="0" w:space="0" w:color="auto"/>
      </w:divBdr>
    </w:div>
    <w:div w:id="394354311">
      <w:bodyDiv w:val="1"/>
      <w:marLeft w:val="0"/>
      <w:marRight w:val="0"/>
      <w:marTop w:val="0"/>
      <w:marBottom w:val="0"/>
      <w:divBdr>
        <w:top w:val="none" w:sz="0" w:space="0" w:color="auto"/>
        <w:left w:val="none" w:sz="0" w:space="0" w:color="auto"/>
        <w:bottom w:val="none" w:sz="0" w:space="0" w:color="auto"/>
        <w:right w:val="none" w:sz="0" w:space="0" w:color="auto"/>
      </w:divBdr>
    </w:div>
    <w:div w:id="461266591">
      <w:bodyDiv w:val="1"/>
      <w:marLeft w:val="0"/>
      <w:marRight w:val="0"/>
      <w:marTop w:val="0"/>
      <w:marBottom w:val="0"/>
      <w:divBdr>
        <w:top w:val="none" w:sz="0" w:space="0" w:color="auto"/>
        <w:left w:val="none" w:sz="0" w:space="0" w:color="auto"/>
        <w:bottom w:val="none" w:sz="0" w:space="0" w:color="auto"/>
        <w:right w:val="none" w:sz="0" w:space="0" w:color="auto"/>
      </w:divBdr>
    </w:div>
    <w:div w:id="595215184">
      <w:bodyDiv w:val="1"/>
      <w:marLeft w:val="0"/>
      <w:marRight w:val="0"/>
      <w:marTop w:val="0"/>
      <w:marBottom w:val="0"/>
      <w:divBdr>
        <w:top w:val="none" w:sz="0" w:space="0" w:color="auto"/>
        <w:left w:val="none" w:sz="0" w:space="0" w:color="auto"/>
        <w:bottom w:val="none" w:sz="0" w:space="0" w:color="auto"/>
        <w:right w:val="none" w:sz="0" w:space="0" w:color="auto"/>
      </w:divBdr>
    </w:div>
    <w:div w:id="625433152">
      <w:bodyDiv w:val="1"/>
      <w:marLeft w:val="0"/>
      <w:marRight w:val="0"/>
      <w:marTop w:val="0"/>
      <w:marBottom w:val="0"/>
      <w:divBdr>
        <w:top w:val="none" w:sz="0" w:space="0" w:color="auto"/>
        <w:left w:val="none" w:sz="0" w:space="0" w:color="auto"/>
        <w:bottom w:val="none" w:sz="0" w:space="0" w:color="auto"/>
        <w:right w:val="none" w:sz="0" w:space="0" w:color="auto"/>
      </w:divBdr>
    </w:div>
    <w:div w:id="655038120">
      <w:bodyDiv w:val="1"/>
      <w:marLeft w:val="0"/>
      <w:marRight w:val="0"/>
      <w:marTop w:val="0"/>
      <w:marBottom w:val="0"/>
      <w:divBdr>
        <w:top w:val="none" w:sz="0" w:space="0" w:color="auto"/>
        <w:left w:val="none" w:sz="0" w:space="0" w:color="auto"/>
        <w:bottom w:val="none" w:sz="0" w:space="0" w:color="auto"/>
        <w:right w:val="none" w:sz="0" w:space="0" w:color="auto"/>
      </w:divBdr>
    </w:div>
    <w:div w:id="704598747">
      <w:bodyDiv w:val="1"/>
      <w:marLeft w:val="0"/>
      <w:marRight w:val="0"/>
      <w:marTop w:val="0"/>
      <w:marBottom w:val="0"/>
      <w:divBdr>
        <w:top w:val="none" w:sz="0" w:space="0" w:color="auto"/>
        <w:left w:val="none" w:sz="0" w:space="0" w:color="auto"/>
        <w:bottom w:val="none" w:sz="0" w:space="0" w:color="auto"/>
        <w:right w:val="none" w:sz="0" w:space="0" w:color="auto"/>
      </w:divBdr>
    </w:div>
    <w:div w:id="748649723">
      <w:bodyDiv w:val="1"/>
      <w:marLeft w:val="0"/>
      <w:marRight w:val="0"/>
      <w:marTop w:val="0"/>
      <w:marBottom w:val="0"/>
      <w:divBdr>
        <w:top w:val="none" w:sz="0" w:space="0" w:color="auto"/>
        <w:left w:val="none" w:sz="0" w:space="0" w:color="auto"/>
        <w:bottom w:val="none" w:sz="0" w:space="0" w:color="auto"/>
        <w:right w:val="none" w:sz="0" w:space="0" w:color="auto"/>
      </w:divBdr>
    </w:div>
    <w:div w:id="772672532">
      <w:bodyDiv w:val="1"/>
      <w:marLeft w:val="0"/>
      <w:marRight w:val="0"/>
      <w:marTop w:val="0"/>
      <w:marBottom w:val="0"/>
      <w:divBdr>
        <w:top w:val="none" w:sz="0" w:space="0" w:color="auto"/>
        <w:left w:val="none" w:sz="0" w:space="0" w:color="auto"/>
        <w:bottom w:val="none" w:sz="0" w:space="0" w:color="auto"/>
        <w:right w:val="none" w:sz="0" w:space="0" w:color="auto"/>
      </w:divBdr>
    </w:div>
    <w:div w:id="859510431">
      <w:bodyDiv w:val="1"/>
      <w:marLeft w:val="0"/>
      <w:marRight w:val="0"/>
      <w:marTop w:val="0"/>
      <w:marBottom w:val="0"/>
      <w:divBdr>
        <w:top w:val="none" w:sz="0" w:space="0" w:color="auto"/>
        <w:left w:val="none" w:sz="0" w:space="0" w:color="auto"/>
        <w:bottom w:val="none" w:sz="0" w:space="0" w:color="auto"/>
        <w:right w:val="none" w:sz="0" w:space="0" w:color="auto"/>
      </w:divBdr>
    </w:div>
    <w:div w:id="889997660">
      <w:bodyDiv w:val="1"/>
      <w:marLeft w:val="0"/>
      <w:marRight w:val="0"/>
      <w:marTop w:val="0"/>
      <w:marBottom w:val="0"/>
      <w:divBdr>
        <w:top w:val="none" w:sz="0" w:space="0" w:color="auto"/>
        <w:left w:val="none" w:sz="0" w:space="0" w:color="auto"/>
        <w:bottom w:val="none" w:sz="0" w:space="0" w:color="auto"/>
        <w:right w:val="none" w:sz="0" w:space="0" w:color="auto"/>
      </w:divBdr>
    </w:div>
    <w:div w:id="917010289">
      <w:bodyDiv w:val="1"/>
      <w:marLeft w:val="0"/>
      <w:marRight w:val="0"/>
      <w:marTop w:val="0"/>
      <w:marBottom w:val="0"/>
      <w:divBdr>
        <w:top w:val="none" w:sz="0" w:space="0" w:color="auto"/>
        <w:left w:val="none" w:sz="0" w:space="0" w:color="auto"/>
        <w:bottom w:val="none" w:sz="0" w:space="0" w:color="auto"/>
        <w:right w:val="none" w:sz="0" w:space="0" w:color="auto"/>
      </w:divBdr>
    </w:div>
    <w:div w:id="943225644">
      <w:bodyDiv w:val="1"/>
      <w:marLeft w:val="0"/>
      <w:marRight w:val="0"/>
      <w:marTop w:val="0"/>
      <w:marBottom w:val="0"/>
      <w:divBdr>
        <w:top w:val="none" w:sz="0" w:space="0" w:color="auto"/>
        <w:left w:val="none" w:sz="0" w:space="0" w:color="auto"/>
        <w:bottom w:val="none" w:sz="0" w:space="0" w:color="auto"/>
        <w:right w:val="none" w:sz="0" w:space="0" w:color="auto"/>
      </w:divBdr>
    </w:div>
    <w:div w:id="1084837222">
      <w:bodyDiv w:val="1"/>
      <w:marLeft w:val="0"/>
      <w:marRight w:val="0"/>
      <w:marTop w:val="0"/>
      <w:marBottom w:val="0"/>
      <w:divBdr>
        <w:top w:val="none" w:sz="0" w:space="0" w:color="auto"/>
        <w:left w:val="none" w:sz="0" w:space="0" w:color="auto"/>
        <w:bottom w:val="none" w:sz="0" w:space="0" w:color="auto"/>
        <w:right w:val="none" w:sz="0" w:space="0" w:color="auto"/>
      </w:divBdr>
    </w:div>
    <w:div w:id="1123647239">
      <w:bodyDiv w:val="1"/>
      <w:marLeft w:val="0"/>
      <w:marRight w:val="0"/>
      <w:marTop w:val="0"/>
      <w:marBottom w:val="0"/>
      <w:divBdr>
        <w:top w:val="none" w:sz="0" w:space="0" w:color="auto"/>
        <w:left w:val="none" w:sz="0" w:space="0" w:color="auto"/>
        <w:bottom w:val="none" w:sz="0" w:space="0" w:color="auto"/>
        <w:right w:val="none" w:sz="0" w:space="0" w:color="auto"/>
      </w:divBdr>
    </w:div>
    <w:div w:id="1197932602">
      <w:bodyDiv w:val="1"/>
      <w:marLeft w:val="0"/>
      <w:marRight w:val="0"/>
      <w:marTop w:val="0"/>
      <w:marBottom w:val="0"/>
      <w:divBdr>
        <w:top w:val="none" w:sz="0" w:space="0" w:color="auto"/>
        <w:left w:val="none" w:sz="0" w:space="0" w:color="auto"/>
        <w:bottom w:val="none" w:sz="0" w:space="0" w:color="auto"/>
        <w:right w:val="none" w:sz="0" w:space="0" w:color="auto"/>
      </w:divBdr>
    </w:div>
    <w:div w:id="1323778452">
      <w:bodyDiv w:val="1"/>
      <w:marLeft w:val="0"/>
      <w:marRight w:val="0"/>
      <w:marTop w:val="0"/>
      <w:marBottom w:val="0"/>
      <w:divBdr>
        <w:top w:val="none" w:sz="0" w:space="0" w:color="auto"/>
        <w:left w:val="none" w:sz="0" w:space="0" w:color="auto"/>
        <w:bottom w:val="none" w:sz="0" w:space="0" w:color="auto"/>
        <w:right w:val="none" w:sz="0" w:space="0" w:color="auto"/>
      </w:divBdr>
    </w:div>
    <w:div w:id="1345939804">
      <w:bodyDiv w:val="1"/>
      <w:marLeft w:val="0"/>
      <w:marRight w:val="0"/>
      <w:marTop w:val="0"/>
      <w:marBottom w:val="0"/>
      <w:divBdr>
        <w:top w:val="none" w:sz="0" w:space="0" w:color="auto"/>
        <w:left w:val="none" w:sz="0" w:space="0" w:color="auto"/>
        <w:bottom w:val="none" w:sz="0" w:space="0" w:color="auto"/>
        <w:right w:val="none" w:sz="0" w:space="0" w:color="auto"/>
      </w:divBdr>
    </w:div>
    <w:div w:id="1394044887">
      <w:bodyDiv w:val="1"/>
      <w:marLeft w:val="0"/>
      <w:marRight w:val="0"/>
      <w:marTop w:val="0"/>
      <w:marBottom w:val="0"/>
      <w:divBdr>
        <w:top w:val="none" w:sz="0" w:space="0" w:color="auto"/>
        <w:left w:val="none" w:sz="0" w:space="0" w:color="auto"/>
        <w:bottom w:val="none" w:sz="0" w:space="0" w:color="auto"/>
        <w:right w:val="none" w:sz="0" w:space="0" w:color="auto"/>
      </w:divBdr>
    </w:div>
    <w:div w:id="1451970301">
      <w:bodyDiv w:val="1"/>
      <w:marLeft w:val="0"/>
      <w:marRight w:val="0"/>
      <w:marTop w:val="0"/>
      <w:marBottom w:val="0"/>
      <w:divBdr>
        <w:top w:val="none" w:sz="0" w:space="0" w:color="auto"/>
        <w:left w:val="none" w:sz="0" w:space="0" w:color="auto"/>
        <w:bottom w:val="none" w:sz="0" w:space="0" w:color="auto"/>
        <w:right w:val="none" w:sz="0" w:space="0" w:color="auto"/>
      </w:divBdr>
    </w:div>
    <w:div w:id="1551382417">
      <w:bodyDiv w:val="1"/>
      <w:marLeft w:val="0"/>
      <w:marRight w:val="0"/>
      <w:marTop w:val="0"/>
      <w:marBottom w:val="0"/>
      <w:divBdr>
        <w:top w:val="none" w:sz="0" w:space="0" w:color="auto"/>
        <w:left w:val="none" w:sz="0" w:space="0" w:color="auto"/>
        <w:bottom w:val="none" w:sz="0" w:space="0" w:color="auto"/>
        <w:right w:val="none" w:sz="0" w:space="0" w:color="auto"/>
      </w:divBdr>
    </w:div>
    <w:div w:id="1668626704">
      <w:bodyDiv w:val="1"/>
      <w:marLeft w:val="0"/>
      <w:marRight w:val="0"/>
      <w:marTop w:val="0"/>
      <w:marBottom w:val="0"/>
      <w:divBdr>
        <w:top w:val="none" w:sz="0" w:space="0" w:color="auto"/>
        <w:left w:val="none" w:sz="0" w:space="0" w:color="auto"/>
        <w:bottom w:val="none" w:sz="0" w:space="0" w:color="auto"/>
        <w:right w:val="none" w:sz="0" w:space="0" w:color="auto"/>
      </w:divBdr>
    </w:div>
    <w:div w:id="1692293993">
      <w:bodyDiv w:val="1"/>
      <w:marLeft w:val="0"/>
      <w:marRight w:val="0"/>
      <w:marTop w:val="0"/>
      <w:marBottom w:val="0"/>
      <w:divBdr>
        <w:top w:val="none" w:sz="0" w:space="0" w:color="auto"/>
        <w:left w:val="none" w:sz="0" w:space="0" w:color="auto"/>
        <w:bottom w:val="none" w:sz="0" w:space="0" w:color="auto"/>
        <w:right w:val="none" w:sz="0" w:space="0" w:color="auto"/>
      </w:divBdr>
    </w:div>
    <w:div w:id="1750735351">
      <w:bodyDiv w:val="1"/>
      <w:marLeft w:val="0"/>
      <w:marRight w:val="0"/>
      <w:marTop w:val="0"/>
      <w:marBottom w:val="0"/>
      <w:divBdr>
        <w:top w:val="none" w:sz="0" w:space="0" w:color="auto"/>
        <w:left w:val="none" w:sz="0" w:space="0" w:color="auto"/>
        <w:bottom w:val="none" w:sz="0" w:space="0" w:color="auto"/>
        <w:right w:val="none" w:sz="0" w:space="0" w:color="auto"/>
      </w:divBdr>
    </w:div>
    <w:div w:id="1825194204">
      <w:bodyDiv w:val="1"/>
      <w:marLeft w:val="0"/>
      <w:marRight w:val="0"/>
      <w:marTop w:val="0"/>
      <w:marBottom w:val="0"/>
      <w:divBdr>
        <w:top w:val="none" w:sz="0" w:space="0" w:color="auto"/>
        <w:left w:val="none" w:sz="0" w:space="0" w:color="auto"/>
        <w:bottom w:val="none" w:sz="0" w:space="0" w:color="auto"/>
        <w:right w:val="none" w:sz="0" w:space="0" w:color="auto"/>
      </w:divBdr>
    </w:div>
    <w:div w:id="1844010651">
      <w:bodyDiv w:val="1"/>
      <w:marLeft w:val="0"/>
      <w:marRight w:val="0"/>
      <w:marTop w:val="0"/>
      <w:marBottom w:val="0"/>
      <w:divBdr>
        <w:top w:val="none" w:sz="0" w:space="0" w:color="auto"/>
        <w:left w:val="none" w:sz="0" w:space="0" w:color="auto"/>
        <w:bottom w:val="none" w:sz="0" w:space="0" w:color="auto"/>
        <w:right w:val="none" w:sz="0" w:space="0" w:color="auto"/>
      </w:divBdr>
    </w:div>
    <w:div w:id="1879125552">
      <w:bodyDiv w:val="1"/>
      <w:marLeft w:val="0"/>
      <w:marRight w:val="0"/>
      <w:marTop w:val="0"/>
      <w:marBottom w:val="0"/>
      <w:divBdr>
        <w:top w:val="none" w:sz="0" w:space="0" w:color="auto"/>
        <w:left w:val="none" w:sz="0" w:space="0" w:color="auto"/>
        <w:bottom w:val="none" w:sz="0" w:space="0" w:color="auto"/>
        <w:right w:val="none" w:sz="0" w:space="0" w:color="auto"/>
      </w:divBdr>
    </w:div>
    <w:div w:id="1983727656">
      <w:bodyDiv w:val="1"/>
      <w:marLeft w:val="0"/>
      <w:marRight w:val="0"/>
      <w:marTop w:val="0"/>
      <w:marBottom w:val="0"/>
      <w:divBdr>
        <w:top w:val="none" w:sz="0" w:space="0" w:color="auto"/>
        <w:left w:val="none" w:sz="0" w:space="0" w:color="auto"/>
        <w:bottom w:val="none" w:sz="0" w:space="0" w:color="auto"/>
        <w:right w:val="none" w:sz="0" w:space="0" w:color="auto"/>
      </w:divBdr>
    </w:div>
    <w:div w:id="2014524196">
      <w:bodyDiv w:val="1"/>
      <w:marLeft w:val="0"/>
      <w:marRight w:val="0"/>
      <w:marTop w:val="0"/>
      <w:marBottom w:val="0"/>
      <w:divBdr>
        <w:top w:val="none" w:sz="0" w:space="0" w:color="auto"/>
        <w:left w:val="none" w:sz="0" w:space="0" w:color="auto"/>
        <w:bottom w:val="none" w:sz="0" w:space="0" w:color="auto"/>
        <w:right w:val="none" w:sz="0" w:space="0" w:color="auto"/>
      </w:divBdr>
    </w:div>
    <w:div w:id="20484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1269-2849-409D-90C1-F47BE052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6603</Words>
  <Characters>37639</Characters>
  <Application>Microsoft Office Word</Application>
  <DocSecurity>0</DocSecurity>
  <Lines>313</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2021-08-13T23:20:00Z</dcterms:created>
  <dcterms:modified xsi:type="dcterms:W3CDTF">2021-08-13T23:20:00Z</dcterms:modified>
</cp:coreProperties>
</file>